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A3EA0" w14:textId="77777777" w:rsidR="00161D3A" w:rsidRPr="00754432" w:rsidRDefault="00754432">
      <w:pPr>
        <w:rPr>
          <w:sz w:val="22"/>
          <w:szCs w:val="22"/>
        </w:rPr>
      </w:pPr>
      <w:r w:rsidRPr="00754432">
        <w:rPr>
          <w:noProof/>
          <w:snapToGrid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CB05A74" wp14:editId="448B0090">
                <wp:simplePos x="0" y="0"/>
                <wp:positionH relativeFrom="column">
                  <wp:posOffset>-38100</wp:posOffset>
                </wp:positionH>
                <wp:positionV relativeFrom="paragraph">
                  <wp:posOffset>88900</wp:posOffset>
                </wp:positionV>
                <wp:extent cx="9156700" cy="38735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6700" cy="387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5EB3DA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7pt" to="71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" o:allowincell="f" strokecolor="#d4d4d4" strokeweight="1.75pt">
                <v:shadow on="t" origin="-.5,-.5" offset="0,-1pt"/>
              </v:line>
            </w:pict>
          </mc:Fallback>
        </mc:AlternateContent>
      </w:r>
    </w:p>
    <w:p w14:paraId="4E016AAC" w14:textId="19ACBFB3" w:rsidR="00161D3A" w:rsidRPr="00754432" w:rsidRDefault="00EE565A">
      <w:pPr>
        <w:jc w:val="center"/>
        <w:outlineLvl w:val="0"/>
        <w:rPr>
          <w:rStyle w:val="Strong"/>
          <w:szCs w:val="24"/>
        </w:rPr>
      </w:pPr>
      <w:r w:rsidRPr="00754432">
        <w:rPr>
          <w:rStyle w:val="Strong"/>
          <w:szCs w:val="24"/>
        </w:rPr>
        <w:t>GRANT CONTRACTS AWARDED DURING</w:t>
      </w:r>
      <w:r w:rsidR="00BE4B2D">
        <w:rPr>
          <w:rStyle w:val="Strong"/>
          <w:szCs w:val="24"/>
        </w:rPr>
        <w:t xml:space="preserve"> </w:t>
      </w:r>
      <w:r w:rsidR="006B3EC9">
        <w:rPr>
          <w:rStyle w:val="Strong"/>
          <w:szCs w:val="24"/>
        </w:rPr>
        <w:t>AUGUST 2022</w:t>
      </w:r>
      <w:r w:rsidR="002B29B2" w:rsidRPr="00754432">
        <w:rPr>
          <w:rStyle w:val="Strong"/>
          <w:szCs w:val="24"/>
        </w:rPr>
        <w:t xml:space="preserve"> </w:t>
      </w:r>
      <w:r w:rsidRPr="00754432">
        <w:rPr>
          <w:rStyle w:val="Strong"/>
          <w:szCs w:val="24"/>
        </w:rPr>
        <w:t xml:space="preserve">– </w:t>
      </w:r>
      <w:r w:rsidR="006B3EC9">
        <w:rPr>
          <w:rStyle w:val="Strong"/>
          <w:szCs w:val="24"/>
        </w:rPr>
        <w:t>NOVEMBER</w:t>
      </w:r>
      <w:r w:rsidR="00BE4B2D">
        <w:rPr>
          <w:rStyle w:val="Strong"/>
          <w:szCs w:val="24"/>
        </w:rPr>
        <w:t xml:space="preserve"> 2022</w:t>
      </w:r>
    </w:p>
    <w:p w14:paraId="27662D91" w14:textId="77777777" w:rsidR="00161D3A" w:rsidRPr="00754432" w:rsidRDefault="00754432">
      <w:pPr>
        <w:rPr>
          <w:sz w:val="22"/>
          <w:szCs w:val="22"/>
        </w:rPr>
      </w:pPr>
      <w:r w:rsidRPr="00754432">
        <w:rPr>
          <w:noProof/>
          <w:snapToGrid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3A167DC" wp14:editId="021A2AB5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9029700" cy="12065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29700" cy="1206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D04BCF" id="Line 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71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" o:allowincell="f" strokecolor="#d4d4d4" strokeweight="1.75pt">
                <v:shadow on="t" origin="-.5,-.5" offset="0,-1pt"/>
              </v:line>
            </w:pict>
          </mc:Fallback>
        </mc:AlternateContent>
      </w:r>
    </w:p>
    <w:p w14:paraId="15EEC86E" w14:textId="2A1DC935" w:rsidR="00161D3A" w:rsidRPr="00754432" w:rsidRDefault="00161D3A" w:rsidP="00161D3A">
      <w:pPr>
        <w:pStyle w:val="Blockquote"/>
        <w:ind w:left="2694" w:right="4" w:hanging="2694"/>
        <w:jc w:val="both"/>
        <w:rPr>
          <w:b/>
          <w:sz w:val="22"/>
          <w:szCs w:val="22"/>
        </w:rPr>
      </w:pPr>
      <w:r w:rsidRPr="00754432">
        <w:rPr>
          <w:b/>
        </w:rPr>
        <w:t>FINANCING SOURCE:</w:t>
      </w:r>
      <w:r w:rsidRPr="00754432">
        <w:rPr>
          <w:b/>
        </w:rPr>
        <w:tab/>
      </w:r>
      <w:r w:rsidR="00721654" w:rsidRPr="00754432">
        <w:rPr>
          <w:b/>
        </w:rPr>
        <w:t>IPA II – 20</w:t>
      </w:r>
      <w:r w:rsidR="006B3EC9">
        <w:rPr>
          <w:b/>
        </w:rPr>
        <w:t>20</w:t>
      </w:r>
      <w:r w:rsidR="00721654" w:rsidRPr="00754432">
        <w:rPr>
          <w:b/>
        </w:rPr>
        <w:t xml:space="preserve"> Financing Agreement</w:t>
      </w:r>
      <w:r w:rsidR="00B823D5" w:rsidRPr="00754432">
        <w:rPr>
          <w:b/>
        </w:rPr>
        <w:t xml:space="preserve"> – Budget Line: 22.02.03.01</w:t>
      </w:r>
    </w:p>
    <w:p w14:paraId="048BD2A5" w14:textId="77777777" w:rsidR="00161D3A" w:rsidRPr="00754432" w:rsidRDefault="00754432">
      <w:pPr>
        <w:rPr>
          <w:sz w:val="22"/>
          <w:szCs w:val="22"/>
        </w:rPr>
      </w:pPr>
      <w:r w:rsidRPr="00754432">
        <w:rPr>
          <w:noProof/>
          <w:snapToGrid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0E515AE" wp14:editId="2F7D8955">
                <wp:simplePos x="0" y="0"/>
                <wp:positionH relativeFrom="column">
                  <wp:posOffset>-9525</wp:posOffset>
                </wp:positionH>
                <wp:positionV relativeFrom="paragraph">
                  <wp:posOffset>16510</wp:posOffset>
                </wp:positionV>
                <wp:extent cx="9042400" cy="12065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42400" cy="1206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3F5447" id="Line 1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3pt" to="711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" o:allowincell="f" strokecolor="#d4d4d4" strokeweight="1.75pt">
                <v:shadow on="t" origin="-.5,-.5" offset="0,-1pt"/>
              </v:line>
            </w:pict>
          </mc:Fallback>
        </mc:AlternateContent>
      </w:r>
    </w:p>
    <w:p w14:paraId="031CBDA4" w14:textId="13489F62" w:rsidR="00161D3A" w:rsidRPr="00754432" w:rsidRDefault="00161D3A" w:rsidP="00161D3A">
      <w:pPr>
        <w:ind w:left="284" w:hanging="284"/>
        <w:outlineLvl w:val="0"/>
        <w:rPr>
          <w:rStyle w:val="Strong"/>
          <w:sz w:val="22"/>
          <w:szCs w:val="22"/>
        </w:rPr>
      </w:pPr>
      <w:r w:rsidRPr="00754432">
        <w:rPr>
          <w:rStyle w:val="Strong"/>
          <w:sz w:val="22"/>
          <w:szCs w:val="22"/>
        </w:rPr>
        <w:t xml:space="preserve">1. Grants awarded under </w:t>
      </w:r>
      <w:r w:rsidR="00545E80" w:rsidRPr="00754432">
        <w:rPr>
          <w:rStyle w:val="Strong"/>
          <w:sz w:val="22"/>
          <w:szCs w:val="22"/>
        </w:rPr>
        <w:t>c</w:t>
      </w:r>
      <w:r w:rsidRPr="00754432">
        <w:rPr>
          <w:rStyle w:val="Strong"/>
          <w:sz w:val="22"/>
          <w:szCs w:val="22"/>
        </w:rPr>
        <w:t xml:space="preserve">all for </w:t>
      </w:r>
      <w:r w:rsidR="00545E80" w:rsidRPr="00754432">
        <w:rPr>
          <w:rStyle w:val="Strong"/>
          <w:sz w:val="22"/>
          <w:szCs w:val="22"/>
        </w:rPr>
        <w:t>p</w:t>
      </w:r>
      <w:r w:rsidRPr="00754432">
        <w:rPr>
          <w:rStyle w:val="Strong"/>
          <w:sz w:val="22"/>
          <w:szCs w:val="22"/>
        </w:rPr>
        <w:t xml:space="preserve">roposals </w:t>
      </w:r>
      <w:r w:rsidR="00EB754B" w:rsidRPr="00C25F26">
        <w:rPr>
          <w:rStyle w:val="Strong"/>
          <w:sz w:val="22"/>
          <w:szCs w:val="22"/>
        </w:rPr>
        <w:t>TR20</w:t>
      </w:r>
      <w:r w:rsidR="006B3EC9">
        <w:rPr>
          <w:rStyle w:val="Strong"/>
          <w:sz w:val="22"/>
          <w:szCs w:val="22"/>
        </w:rPr>
        <w:t>20/DG/03/A1-01</w:t>
      </w:r>
      <w:r w:rsidRPr="00C25F26">
        <w:rPr>
          <w:rStyle w:val="Strong"/>
          <w:sz w:val="22"/>
          <w:szCs w:val="22"/>
        </w:rPr>
        <w:t xml:space="preserve"> published </w:t>
      </w:r>
      <w:r w:rsidRPr="006663E7">
        <w:rPr>
          <w:rStyle w:val="Strong"/>
          <w:sz w:val="22"/>
          <w:szCs w:val="22"/>
        </w:rPr>
        <w:t>on</w:t>
      </w:r>
      <w:r w:rsidR="00EB754B" w:rsidRPr="006663E7">
        <w:rPr>
          <w:rStyle w:val="Strong"/>
          <w:sz w:val="22"/>
          <w:szCs w:val="22"/>
        </w:rPr>
        <w:t xml:space="preserve"> </w:t>
      </w:r>
      <w:r w:rsidR="006B3EC9">
        <w:rPr>
          <w:rStyle w:val="Strong"/>
          <w:sz w:val="22"/>
          <w:szCs w:val="22"/>
        </w:rPr>
        <w:t>24</w:t>
      </w:r>
      <w:r w:rsidR="00F70F17" w:rsidRPr="006663E7">
        <w:rPr>
          <w:rStyle w:val="Strong"/>
          <w:sz w:val="22"/>
          <w:szCs w:val="22"/>
        </w:rPr>
        <w:t>.0</w:t>
      </w:r>
      <w:r w:rsidR="00EB754B" w:rsidRPr="006663E7">
        <w:rPr>
          <w:rStyle w:val="Strong"/>
          <w:sz w:val="22"/>
          <w:szCs w:val="22"/>
        </w:rPr>
        <w:t>9</w:t>
      </w:r>
      <w:r w:rsidR="002B29B2" w:rsidRPr="006663E7">
        <w:rPr>
          <w:rStyle w:val="Strong"/>
          <w:sz w:val="22"/>
          <w:szCs w:val="22"/>
        </w:rPr>
        <w:t>.20</w:t>
      </w:r>
      <w:r w:rsidR="006B3EC9">
        <w:rPr>
          <w:rStyle w:val="Strong"/>
          <w:sz w:val="22"/>
          <w:szCs w:val="22"/>
        </w:rPr>
        <w:t>21</w:t>
      </w:r>
      <w:r w:rsidR="00AB3F0A" w:rsidRPr="006663E7">
        <w:rPr>
          <w:rStyle w:val="Strong"/>
          <w:sz w:val="22"/>
          <w:szCs w:val="22"/>
        </w:rPr>
        <w:t>.</w:t>
      </w:r>
    </w:p>
    <w:tbl>
      <w:tblPr>
        <w:tblW w:w="14310" w:type="dxa"/>
        <w:tblInd w:w="30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2640"/>
        <w:gridCol w:w="1134"/>
        <w:gridCol w:w="1417"/>
        <w:gridCol w:w="1843"/>
        <w:gridCol w:w="1134"/>
        <w:gridCol w:w="1559"/>
        <w:gridCol w:w="1889"/>
      </w:tblGrid>
      <w:tr w:rsidR="00B823D5" w:rsidRPr="008668B1" w14:paraId="67E257F4" w14:textId="77777777" w:rsidTr="001001E7">
        <w:trPr>
          <w:trHeight w:val="735"/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B73E3D1" w14:textId="77777777" w:rsidR="00B823D5" w:rsidRPr="008668B1" w:rsidRDefault="00B823D5" w:rsidP="0056665F">
            <w:pPr>
              <w:jc w:val="center"/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Contract</w:t>
            </w:r>
          </w:p>
          <w:p w14:paraId="17F78085" w14:textId="77777777" w:rsidR="00B823D5" w:rsidRPr="008668B1" w:rsidRDefault="00B823D5" w:rsidP="0056665F">
            <w:pPr>
              <w:jc w:val="center"/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Number</w:t>
            </w:r>
          </w:p>
        </w:tc>
        <w:tc>
          <w:tcPr>
            <w:tcW w:w="2640" w:type="dxa"/>
            <w:shd w:val="clear" w:color="auto" w:fill="D9D9D9" w:themeFill="background1" w:themeFillShade="D9"/>
            <w:vAlign w:val="center"/>
          </w:tcPr>
          <w:p w14:paraId="0D0A2C79" w14:textId="77777777" w:rsidR="00B823D5" w:rsidRPr="008668B1" w:rsidRDefault="00B823D5" w:rsidP="0056665F">
            <w:pPr>
              <w:jc w:val="center"/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Beneficiary:</w:t>
            </w:r>
            <w:r w:rsidRPr="008668B1">
              <w:rPr>
                <w:b/>
                <w:sz w:val="20"/>
              </w:rPr>
              <w:br/>
              <w:t>name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A58D7FD" w14:textId="77777777" w:rsidR="00B823D5" w:rsidRPr="008668B1" w:rsidRDefault="00B823D5" w:rsidP="0056665F">
            <w:pPr>
              <w:jc w:val="center"/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Nationality (ISO code)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D62E5AF" w14:textId="77777777" w:rsidR="00B823D5" w:rsidRPr="008668B1" w:rsidRDefault="00B823D5" w:rsidP="0056665F">
            <w:pPr>
              <w:jc w:val="center"/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Country/region where the action takes place (ISO code)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612216B" w14:textId="77777777" w:rsidR="00B823D5" w:rsidRPr="008668B1" w:rsidRDefault="00B823D5" w:rsidP="0056665F">
            <w:pPr>
              <w:jc w:val="center"/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Action location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0990493" w14:textId="77777777" w:rsidR="00B823D5" w:rsidRPr="008668B1" w:rsidRDefault="00B823D5" w:rsidP="0056665F">
            <w:pPr>
              <w:jc w:val="center"/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Action duration (in months)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9515B3C" w14:textId="77777777" w:rsidR="00B823D5" w:rsidRPr="008668B1" w:rsidRDefault="00B823D5" w:rsidP="0056665F">
            <w:pPr>
              <w:jc w:val="center"/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Grant amount</w:t>
            </w:r>
            <w:r w:rsidRPr="008668B1">
              <w:rPr>
                <w:rStyle w:val="FootnoteReference"/>
                <w:b/>
                <w:sz w:val="20"/>
              </w:rPr>
              <w:footnoteReference w:id="1"/>
            </w:r>
            <w:r w:rsidRPr="008668B1">
              <w:rPr>
                <w:b/>
                <w:sz w:val="20"/>
              </w:rPr>
              <w:t xml:space="preserve"> (EUR)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4125F2D9" w14:textId="77777777" w:rsidR="00B823D5" w:rsidRPr="008668B1" w:rsidRDefault="00B823D5" w:rsidP="0056665F">
            <w:pPr>
              <w:jc w:val="center"/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Percentage of total eligible action costs</w:t>
            </w:r>
            <w:r w:rsidRPr="008668B1">
              <w:rPr>
                <w:b/>
                <w:sz w:val="20"/>
              </w:rPr>
              <w:br/>
              <w:t>(%) financed by the EU</w:t>
            </w:r>
          </w:p>
        </w:tc>
      </w:tr>
      <w:tr w:rsidR="000B1F40" w:rsidRPr="008668B1" w14:paraId="3D61A1CD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715525C5" w14:textId="1B96580D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TR2020/DG/03/A1-01/0008</w:t>
            </w:r>
          </w:p>
        </w:tc>
        <w:tc>
          <w:tcPr>
            <w:tcW w:w="2640" w:type="dxa"/>
            <w:shd w:val="clear" w:color="auto" w:fill="auto"/>
          </w:tcPr>
          <w:p w14:paraId="6A96F99D" w14:textId="6D3E8E7D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Evrim Yıldırım </w:t>
            </w:r>
            <w:proofErr w:type="spellStart"/>
            <w:r w:rsidRPr="008668B1">
              <w:rPr>
                <w:sz w:val="20"/>
              </w:rPr>
              <w:t>Dursun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CF2F066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4EFD5644" w14:textId="7267A31F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67E3470B" w14:textId="7FD5F457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152950C2" w14:textId="519FDFB6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6D0BDB32" w14:textId="201D04F0" w:rsidR="000B1F40" w:rsidRPr="008668B1" w:rsidRDefault="000B1F40" w:rsidP="008668B1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38.500,00</w:t>
            </w:r>
          </w:p>
        </w:tc>
        <w:tc>
          <w:tcPr>
            <w:tcW w:w="1889" w:type="dxa"/>
            <w:shd w:val="clear" w:color="auto" w:fill="auto"/>
          </w:tcPr>
          <w:p w14:paraId="7AE4FA42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5E4D3D9F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6588F7A2" w14:textId="1016602B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TR2020/DG/03/A1-01/0020</w:t>
            </w:r>
          </w:p>
        </w:tc>
        <w:tc>
          <w:tcPr>
            <w:tcW w:w="2640" w:type="dxa"/>
            <w:shd w:val="clear" w:color="auto" w:fill="auto"/>
          </w:tcPr>
          <w:p w14:paraId="5290EA9A" w14:textId="0F6FFC32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Ahmet Furkan </w:t>
            </w:r>
            <w:proofErr w:type="spellStart"/>
            <w:r w:rsidRPr="008668B1">
              <w:rPr>
                <w:sz w:val="20"/>
              </w:rPr>
              <w:t>Özcan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C84ED3D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328E0817" w14:textId="306E1781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DE</w:t>
            </w:r>
          </w:p>
        </w:tc>
        <w:tc>
          <w:tcPr>
            <w:tcW w:w="1843" w:type="dxa"/>
            <w:shd w:val="clear" w:color="auto" w:fill="auto"/>
          </w:tcPr>
          <w:p w14:paraId="0DD92669" w14:textId="2F37DCAE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Germany</w:t>
            </w:r>
          </w:p>
        </w:tc>
        <w:tc>
          <w:tcPr>
            <w:tcW w:w="1134" w:type="dxa"/>
            <w:shd w:val="clear" w:color="auto" w:fill="auto"/>
          </w:tcPr>
          <w:p w14:paraId="5EA34BA1" w14:textId="6D25FB8F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39995640" w14:textId="734C51EB" w:rsidR="000B1F40" w:rsidRPr="008668B1" w:rsidRDefault="000B1F40" w:rsidP="008668B1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30.415,08</w:t>
            </w:r>
          </w:p>
        </w:tc>
        <w:tc>
          <w:tcPr>
            <w:tcW w:w="1889" w:type="dxa"/>
            <w:shd w:val="clear" w:color="auto" w:fill="auto"/>
          </w:tcPr>
          <w:p w14:paraId="4A8EAB44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78C934F5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5441E882" w14:textId="42D955CF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TR2020/DG/03/A1-01/0028</w:t>
            </w:r>
          </w:p>
        </w:tc>
        <w:tc>
          <w:tcPr>
            <w:tcW w:w="2640" w:type="dxa"/>
            <w:shd w:val="clear" w:color="auto" w:fill="auto"/>
          </w:tcPr>
          <w:p w14:paraId="7F81A4B4" w14:textId="56AE4620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Zeynep Özkan</w:t>
            </w:r>
          </w:p>
        </w:tc>
        <w:tc>
          <w:tcPr>
            <w:tcW w:w="1134" w:type="dxa"/>
            <w:shd w:val="clear" w:color="auto" w:fill="auto"/>
          </w:tcPr>
          <w:p w14:paraId="2B9899A8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184B9D12" w14:textId="33F0762A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27D5899E" w14:textId="1D6B75ED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460D3037" w14:textId="15826D7C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02FF8234" w14:textId="46079A36" w:rsidR="000B1F40" w:rsidRPr="008668B1" w:rsidRDefault="000B1F40" w:rsidP="008668B1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40.493,08</w:t>
            </w:r>
          </w:p>
        </w:tc>
        <w:tc>
          <w:tcPr>
            <w:tcW w:w="1889" w:type="dxa"/>
            <w:shd w:val="clear" w:color="auto" w:fill="auto"/>
          </w:tcPr>
          <w:p w14:paraId="1F32BEAA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1223C336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5A018A7F" w14:textId="03295B27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TR2020/DG/03/A1-01/0040</w:t>
            </w:r>
          </w:p>
        </w:tc>
        <w:tc>
          <w:tcPr>
            <w:tcW w:w="2640" w:type="dxa"/>
            <w:shd w:val="clear" w:color="auto" w:fill="auto"/>
          </w:tcPr>
          <w:p w14:paraId="082B0EC5" w14:textId="1C8CE233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Seray Ezgi Ülük</w:t>
            </w:r>
          </w:p>
        </w:tc>
        <w:tc>
          <w:tcPr>
            <w:tcW w:w="1134" w:type="dxa"/>
            <w:shd w:val="clear" w:color="auto" w:fill="auto"/>
          </w:tcPr>
          <w:p w14:paraId="76E24CDE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62ABCE6B" w14:textId="5F81FAB3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NL</w:t>
            </w:r>
          </w:p>
        </w:tc>
        <w:tc>
          <w:tcPr>
            <w:tcW w:w="1843" w:type="dxa"/>
            <w:shd w:val="clear" w:color="auto" w:fill="auto"/>
          </w:tcPr>
          <w:p w14:paraId="741ABCC1" w14:textId="5711E18C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14:paraId="40C828CE" w14:textId="1ED757C5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59D247DE" w14:textId="54403BAC" w:rsidR="000B1F40" w:rsidRPr="008668B1" w:rsidRDefault="008668B1" w:rsidP="008668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39.100,00</w:t>
            </w:r>
          </w:p>
        </w:tc>
        <w:tc>
          <w:tcPr>
            <w:tcW w:w="1889" w:type="dxa"/>
            <w:shd w:val="clear" w:color="auto" w:fill="auto"/>
          </w:tcPr>
          <w:p w14:paraId="731BF21A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295E4A11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0104BA86" w14:textId="06A70C1C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TR2020/DG/03/A1-01/0047</w:t>
            </w:r>
          </w:p>
        </w:tc>
        <w:tc>
          <w:tcPr>
            <w:tcW w:w="2640" w:type="dxa"/>
            <w:shd w:val="clear" w:color="auto" w:fill="auto"/>
          </w:tcPr>
          <w:p w14:paraId="2D745A3B" w14:textId="7467E22C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Hacer </w:t>
            </w:r>
            <w:proofErr w:type="spellStart"/>
            <w:r w:rsidRPr="008668B1">
              <w:rPr>
                <w:sz w:val="20"/>
              </w:rPr>
              <w:t>Ülkü</w:t>
            </w:r>
            <w:proofErr w:type="spellEnd"/>
            <w:r w:rsidRPr="008668B1">
              <w:rPr>
                <w:sz w:val="20"/>
              </w:rPr>
              <w:t xml:space="preserve"> Doğan Kaya</w:t>
            </w:r>
          </w:p>
        </w:tc>
        <w:tc>
          <w:tcPr>
            <w:tcW w:w="1134" w:type="dxa"/>
            <w:shd w:val="clear" w:color="auto" w:fill="auto"/>
          </w:tcPr>
          <w:p w14:paraId="63B66213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66DD53AC" w14:textId="6F62FFE8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53DFCAB2" w14:textId="5C6F8A4F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4B6FE701" w14:textId="5DAFE78C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1EFDF120" w14:textId="01C29E41" w:rsidR="000B1F40" w:rsidRPr="008668B1" w:rsidRDefault="008668B1" w:rsidP="000B1F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41.600,00</w:t>
            </w:r>
          </w:p>
        </w:tc>
        <w:tc>
          <w:tcPr>
            <w:tcW w:w="1889" w:type="dxa"/>
            <w:shd w:val="clear" w:color="auto" w:fill="auto"/>
          </w:tcPr>
          <w:p w14:paraId="0F181159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5E7745EE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214C33A3" w14:textId="0B7537EB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TR2020/DG/03/A1-01/0048</w:t>
            </w:r>
          </w:p>
        </w:tc>
        <w:tc>
          <w:tcPr>
            <w:tcW w:w="2640" w:type="dxa"/>
            <w:shd w:val="clear" w:color="auto" w:fill="auto"/>
          </w:tcPr>
          <w:p w14:paraId="0365B64E" w14:textId="2D16836C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Özge </w:t>
            </w:r>
            <w:proofErr w:type="spellStart"/>
            <w:r w:rsidRPr="008668B1">
              <w:rPr>
                <w:sz w:val="20"/>
              </w:rPr>
              <w:t>Gökcan</w:t>
            </w:r>
            <w:proofErr w:type="spellEnd"/>
            <w:r w:rsidRPr="008668B1">
              <w:rPr>
                <w:sz w:val="20"/>
              </w:rPr>
              <w:t xml:space="preserve"> </w:t>
            </w:r>
            <w:proofErr w:type="spellStart"/>
            <w:r w:rsidRPr="008668B1">
              <w:rPr>
                <w:sz w:val="20"/>
              </w:rPr>
              <w:t>Namlı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00F89C0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1F248C87" w14:textId="0371BE7C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582FE198" w14:textId="09C51C3A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3FEE7A28" w14:textId="45933988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3AD126A0" w14:textId="47FA9E93" w:rsidR="000B1F40" w:rsidRPr="008668B1" w:rsidRDefault="008668B1" w:rsidP="000B1F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40.683,74</w:t>
            </w:r>
          </w:p>
        </w:tc>
        <w:tc>
          <w:tcPr>
            <w:tcW w:w="1889" w:type="dxa"/>
            <w:shd w:val="clear" w:color="auto" w:fill="auto"/>
          </w:tcPr>
          <w:p w14:paraId="04C396A7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0E43181D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20C29D52" w14:textId="066FA96A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TR2020/DG/03/A1-01/0055</w:t>
            </w:r>
          </w:p>
        </w:tc>
        <w:tc>
          <w:tcPr>
            <w:tcW w:w="2640" w:type="dxa"/>
            <w:shd w:val="clear" w:color="auto" w:fill="auto"/>
          </w:tcPr>
          <w:p w14:paraId="651A0ECE" w14:textId="474305CC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Ecem </w:t>
            </w:r>
            <w:proofErr w:type="spellStart"/>
            <w:r w:rsidRPr="008668B1">
              <w:rPr>
                <w:sz w:val="20"/>
              </w:rPr>
              <w:t>Arkayın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3B6E1A2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09FAD3CE" w14:textId="337EC46C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BE</w:t>
            </w:r>
          </w:p>
        </w:tc>
        <w:tc>
          <w:tcPr>
            <w:tcW w:w="1843" w:type="dxa"/>
            <w:shd w:val="clear" w:color="auto" w:fill="auto"/>
          </w:tcPr>
          <w:p w14:paraId="769C320A" w14:textId="028A51F8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Belgium</w:t>
            </w:r>
          </w:p>
        </w:tc>
        <w:tc>
          <w:tcPr>
            <w:tcW w:w="1134" w:type="dxa"/>
            <w:shd w:val="clear" w:color="auto" w:fill="auto"/>
          </w:tcPr>
          <w:p w14:paraId="6138B047" w14:textId="3B83AA7C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56CF7D5E" w14:textId="235FB0DB" w:rsidR="000B1F40" w:rsidRPr="008668B1" w:rsidRDefault="008668B1" w:rsidP="000B1F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26.400,00</w:t>
            </w:r>
          </w:p>
        </w:tc>
        <w:tc>
          <w:tcPr>
            <w:tcW w:w="1889" w:type="dxa"/>
            <w:shd w:val="clear" w:color="auto" w:fill="auto"/>
          </w:tcPr>
          <w:p w14:paraId="7109565D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0680AC31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3F00BA6C" w14:textId="140C74C1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TR2020/DG/03/A1-01/0079</w:t>
            </w:r>
          </w:p>
        </w:tc>
        <w:tc>
          <w:tcPr>
            <w:tcW w:w="2640" w:type="dxa"/>
            <w:shd w:val="clear" w:color="auto" w:fill="auto"/>
          </w:tcPr>
          <w:p w14:paraId="19FC8951" w14:textId="25DF2025" w:rsidR="000B1F40" w:rsidRPr="008668B1" w:rsidRDefault="000B1F40" w:rsidP="000B1F40">
            <w:pPr>
              <w:rPr>
                <w:sz w:val="20"/>
              </w:rPr>
            </w:pPr>
            <w:proofErr w:type="spellStart"/>
            <w:r w:rsidRPr="008668B1">
              <w:rPr>
                <w:sz w:val="20"/>
              </w:rPr>
              <w:t>Hasbi</w:t>
            </w:r>
            <w:proofErr w:type="spellEnd"/>
            <w:r w:rsidRPr="008668B1">
              <w:rPr>
                <w:sz w:val="20"/>
              </w:rPr>
              <w:t xml:space="preserve"> </w:t>
            </w:r>
            <w:proofErr w:type="spellStart"/>
            <w:r w:rsidRPr="008668B1">
              <w:rPr>
                <w:sz w:val="20"/>
              </w:rPr>
              <w:t>Seçkin</w:t>
            </w:r>
            <w:proofErr w:type="spellEnd"/>
            <w:r w:rsidRPr="008668B1">
              <w:rPr>
                <w:sz w:val="20"/>
              </w:rPr>
              <w:t xml:space="preserve"> </w:t>
            </w:r>
            <w:proofErr w:type="spellStart"/>
            <w:r w:rsidRPr="008668B1">
              <w:rPr>
                <w:sz w:val="20"/>
              </w:rPr>
              <w:t>Akdemir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82CB83A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36A44DB5" w14:textId="6FCAA552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NL</w:t>
            </w:r>
          </w:p>
        </w:tc>
        <w:tc>
          <w:tcPr>
            <w:tcW w:w="1843" w:type="dxa"/>
            <w:shd w:val="clear" w:color="auto" w:fill="auto"/>
          </w:tcPr>
          <w:p w14:paraId="5845DAEA" w14:textId="300580F4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14:paraId="0AEC2BC3" w14:textId="64042F51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215788C5" w14:textId="59CB745F" w:rsidR="000B1F40" w:rsidRPr="008668B1" w:rsidRDefault="008668B1" w:rsidP="000B1F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36.630,00</w:t>
            </w:r>
          </w:p>
        </w:tc>
        <w:tc>
          <w:tcPr>
            <w:tcW w:w="1889" w:type="dxa"/>
            <w:shd w:val="clear" w:color="auto" w:fill="auto"/>
          </w:tcPr>
          <w:p w14:paraId="3626B87F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26A89C46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115A954B" w14:textId="005B4670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TR2020/DG/03/A1-01/0082</w:t>
            </w:r>
          </w:p>
        </w:tc>
        <w:tc>
          <w:tcPr>
            <w:tcW w:w="2640" w:type="dxa"/>
            <w:shd w:val="clear" w:color="auto" w:fill="auto"/>
          </w:tcPr>
          <w:p w14:paraId="5B1E0848" w14:textId="3B048DDC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Alina İltutmuş</w:t>
            </w:r>
          </w:p>
        </w:tc>
        <w:tc>
          <w:tcPr>
            <w:tcW w:w="1134" w:type="dxa"/>
            <w:shd w:val="clear" w:color="auto" w:fill="auto"/>
          </w:tcPr>
          <w:p w14:paraId="2A30882D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22E4EDE8" w14:textId="151EE82E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4387A2AA" w14:textId="5748CEE0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4578353D" w14:textId="5B3E49A3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2F9F4B10" w14:textId="5751E406" w:rsidR="000B1F40" w:rsidRPr="008668B1" w:rsidRDefault="008668B1" w:rsidP="000B1F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41.600,00</w:t>
            </w:r>
          </w:p>
        </w:tc>
        <w:tc>
          <w:tcPr>
            <w:tcW w:w="1889" w:type="dxa"/>
            <w:shd w:val="clear" w:color="auto" w:fill="auto"/>
          </w:tcPr>
          <w:p w14:paraId="0D0F7FDB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74973260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2D7FE73F" w14:textId="2E8EE05B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TR2020/DG/03/A1-01/0094</w:t>
            </w:r>
          </w:p>
        </w:tc>
        <w:tc>
          <w:tcPr>
            <w:tcW w:w="2640" w:type="dxa"/>
            <w:shd w:val="clear" w:color="auto" w:fill="auto"/>
          </w:tcPr>
          <w:p w14:paraId="1ED7301C" w14:textId="0B233C79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Kemal Akan</w:t>
            </w:r>
          </w:p>
        </w:tc>
        <w:tc>
          <w:tcPr>
            <w:tcW w:w="1134" w:type="dxa"/>
            <w:shd w:val="clear" w:color="auto" w:fill="auto"/>
          </w:tcPr>
          <w:p w14:paraId="405D5BF1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589D081D" w14:textId="5D779A16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DE</w:t>
            </w:r>
          </w:p>
        </w:tc>
        <w:tc>
          <w:tcPr>
            <w:tcW w:w="1843" w:type="dxa"/>
            <w:shd w:val="clear" w:color="auto" w:fill="auto"/>
          </w:tcPr>
          <w:p w14:paraId="1B4D1907" w14:textId="6B0DF8F4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Germany</w:t>
            </w:r>
          </w:p>
        </w:tc>
        <w:tc>
          <w:tcPr>
            <w:tcW w:w="1134" w:type="dxa"/>
            <w:shd w:val="clear" w:color="auto" w:fill="auto"/>
          </w:tcPr>
          <w:p w14:paraId="77C5E8DF" w14:textId="17CD5CCD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7E83B037" w14:textId="1B2CBCE0" w:rsidR="000B1F40" w:rsidRPr="008668B1" w:rsidRDefault="008668B1" w:rsidP="000B1F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38.600,00</w:t>
            </w:r>
          </w:p>
        </w:tc>
        <w:tc>
          <w:tcPr>
            <w:tcW w:w="1889" w:type="dxa"/>
            <w:shd w:val="clear" w:color="auto" w:fill="auto"/>
          </w:tcPr>
          <w:p w14:paraId="1D0C1BE7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4937AFC0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67747553" w14:textId="0EEAB0BE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TR2020/DG/03/A1-01/0095</w:t>
            </w:r>
          </w:p>
        </w:tc>
        <w:tc>
          <w:tcPr>
            <w:tcW w:w="2640" w:type="dxa"/>
            <w:shd w:val="clear" w:color="auto" w:fill="auto"/>
          </w:tcPr>
          <w:p w14:paraId="79C5D315" w14:textId="5E83BB2C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Gül </w:t>
            </w:r>
            <w:proofErr w:type="spellStart"/>
            <w:r w:rsidRPr="008668B1">
              <w:rPr>
                <w:sz w:val="20"/>
              </w:rPr>
              <w:t>Çetin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53FB5FB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683520A5" w14:textId="3C1FE97E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59323833" w14:textId="446C70A2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76A2E9B2" w14:textId="6124275B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62EC4474" w14:textId="480691C5" w:rsidR="000B1F40" w:rsidRPr="008668B1" w:rsidRDefault="008668B1" w:rsidP="000B1F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41.600,00</w:t>
            </w:r>
          </w:p>
        </w:tc>
        <w:tc>
          <w:tcPr>
            <w:tcW w:w="1889" w:type="dxa"/>
            <w:shd w:val="clear" w:color="auto" w:fill="auto"/>
          </w:tcPr>
          <w:p w14:paraId="1D0AFA79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0207A6A6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785E30A3" w14:textId="52147294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lastRenderedPageBreak/>
              <w:t>TR2020/DG/03/A1-01/0097</w:t>
            </w:r>
          </w:p>
        </w:tc>
        <w:tc>
          <w:tcPr>
            <w:tcW w:w="2640" w:type="dxa"/>
            <w:shd w:val="clear" w:color="auto" w:fill="auto"/>
          </w:tcPr>
          <w:p w14:paraId="507CDFE4" w14:textId="43BD065C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Merve Öner </w:t>
            </w:r>
            <w:proofErr w:type="spellStart"/>
            <w:r w:rsidRPr="008668B1">
              <w:rPr>
                <w:sz w:val="20"/>
              </w:rPr>
              <w:t>Kabadayı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1A5FF46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383F0B47" w14:textId="516BD12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NL</w:t>
            </w:r>
          </w:p>
        </w:tc>
        <w:tc>
          <w:tcPr>
            <w:tcW w:w="1843" w:type="dxa"/>
            <w:shd w:val="clear" w:color="auto" w:fill="auto"/>
          </w:tcPr>
          <w:p w14:paraId="65A07D61" w14:textId="30C158A9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14:paraId="58F6E33B" w14:textId="740495F6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127824FB" w14:textId="069A48F5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34.700,00   </w:t>
            </w:r>
          </w:p>
        </w:tc>
        <w:tc>
          <w:tcPr>
            <w:tcW w:w="1889" w:type="dxa"/>
            <w:shd w:val="clear" w:color="auto" w:fill="auto"/>
          </w:tcPr>
          <w:p w14:paraId="262F5CCB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1BCAECEE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7A90EC0B" w14:textId="1C106892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TR2020/DG/03/A1-01/0101</w:t>
            </w:r>
          </w:p>
        </w:tc>
        <w:tc>
          <w:tcPr>
            <w:tcW w:w="2640" w:type="dxa"/>
            <w:shd w:val="clear" w:color="auto" w:fill="auto"/>
          </w:tcPr>
          <w:p w14:paraId="24BC559D" w14:textId="5777386F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Orhun Uğur</w:t>
            </w:r>
          </w:p>
        </w:tc>
        <w:tc>
          <w:tcPr>
            <w:tcW w:w="1134" w:type="dxa"/>
            <w:shd w:val="clear" w:color="auto" w:fill="auto"/>
          </w:tcPr>
          <w:p w14:paraId="682D3CED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2A874895" w14:textId="51459683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DE</w:t>
            </w:r>
          </w:p>
        </w:tc>
        <w:tc>
          <w:tcPr>
            <w:tcW w:w="1843" w:type="dxa"/>
            <w:shd w:val="clear" w:color="auto" w:fill="auto"/>
          </w:tcPr>
          <w:p w14:paraId="22F858F8" w14:textId="5FEBF562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Germany</w:t>
            </w:r>
          </w:p>
        </w:tc>
        <w:tc>
          <w:tcPr>
            <w:tcW w:w="1134" w:type="dxa"/>
            <w:shd w:val="clear" w:color="auto" w:fill="auto"/>
          </w:tcPr>
          <w:p w14:paraId="2C79D798" w14:textId="06CD829E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5950B038" w14:textId="1E9DDB6E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38.600,00   </w:t>
            </w:r>
          </w:p>
        </w:tc>
        <w:tc>
          <w:tcPr>
            <w:tcW w:w="1889" w:type="dxa"/>
            <w:shd w:val="clear" w:color="auto" w:fill="auto"/>
          </w:tcPr>
          <w:p w14:paraId="0785318F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46087E64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52F01FDB" w14:textId="4E521EDC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TR2020/DG/03/A1-01/0103</w:t>
            </w:r>
          </w:p>
        </w:tc>
        <w:tc>
          <w:tcPr>
            <w:tcW w:w="2640" w:type="dxa"/>
            <w:shd w:val="clear" w:color="auto" w:fill="auto"/>
          </w:tcPr>
          <w:p w14:paraId="6102F3A4" w14:textId="4A0133AA" w:rsidR="000B1F40" w:rsidRPr="008668B1" w:rsidRDefault="000B1F40" w:rsidP="000B1F40">
            <w:pPr>
              <w:rPr>
                <w:sz w:val="20"/>
              </w:rPr>
            </w:pPr>
            <w:proofErr w:type="spellStart"/>
            <w:r w:rsidRPr="008668B1">
              <w:rPr>
                <w:sz w:val="20"/>
              </w:rPr>
              <w:t>Ekrem</w:t>
            </w:r>
            <w:proofErr w:type="spellEnd"/>
            <w:r w:rsidRPr="008668B1">
              <w:rPr>
                <w:sz w:val="20"/>
              </w:rPr>
              <w:t xml:space="preserve"> </w:t>
            </w:r>
            <w:proofErr w:type="spellStart"/>
            <w:r w:rsidRPr="008668B1">
              <w:rPr>
                <w:sz w:val="20"/>
              </w:rPr>
              <w:t>Akkaya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949C7AC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2E7DFD4F" w14:textId="5CDA7D3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NL</w:t>
            </w:r>
          </w:p>
        </w:tc>
        <w:tc>
          <w:tcPr>
            <w:tcW w:w="1843" w:type="dxa"/>
            <w:shd w:val="clear" w:color="auto" w:fill="auto"/>
          </w:tcPr>
          <w:p w14:paraId="326B81CA" w14:textId="10E3129D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14:paraId="615EDDCD" w14:textId="6DE8BECD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0F6FDCE3" w14:textId="4448D53D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36.700,00   </w:t>
            </w:r>
          </w:p>
        </w:tc>
        <w:tc>
          <w:tcPr>
            <w:tcW w:w="1889" w:type="dxa"/>
            <w:shd w:val="clear" w:color="auto" w:fill="auto"/>
          </w:tcPr>
          <w:p w14:paraId="5179BB05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06074173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4EE5986C" w14:textId="33EB6664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TR2020/DG/03/A1-01/0105</w:t>
            </w:r>
          </w:p>
        </w:tc>
        <w:tc>
          <w:tcPr>
            <w:tcW w:w="2640" w:type="dxa"/>
            <w:shd w:val="clear" w:color="auto" w:fill="auto"/>
          </w:tcPr>
          <w:p w14:paraId="591535C2" w14:textId="3DE1599F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Cengiz </w:t>
            </w:r>
            <w:proofErr w:type="spellStart"/>
            <w:r w:rsidRPr="008668B1">
              <w:rPr>
                <w:sz w:val="20"/>
              </w:rPr>
              <w:t>Menteş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DBC3B1B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5934364D" w14:textId="2C89E67D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43140A5B" w14:textId="02FB4B61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72DE0B7D" w14:textId="568D24ED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4B6BB0B9" w14:textId="01BE653B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41.600,00   </w:t>
            </w:r>
          </w:p>
        </w:tc>
        <w:tc>
          <w:tcPr>
            <w:tcW w:w="1889" w:type="dxa"/>
            <w:shd w:val="clear" w:color="auto" w:fill="auto"/>
          </w:tcPr>
          <w:p w14:paraId="7D677BD9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367B1CBF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5F6697F1" w14:textId="4455A4CA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TR2020/DG/03/A1-01/0129</w:t>
            </w:r>
          </w:p>
        </w:tc>
        <w:tc>
          <w:tcPr>
            <w:tcW w:w="2640" w:type="dxa"/>
            <w:shd w:val="clear" w:color="auto" w:fill="auto"/>
          </w:tcPr>
          <w:p w14:paraId="7DDFD71B" w14:textId="6B8D81A8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Ekin Emir</w:t>
            </w:r>
          </w:p>
        </w:tc>
        <w:tc>
          <w:tcPr>
            <w:tcW w:w="1134" w:type="dxa"/>
            <w:shd w:val="clear" w:color="auto" w:fill="auto"/>
          </w:tcPr>
          <w:p w14:paraId="0F4C2FDB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78D4A093" w14:textId="521AA7B9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10211434" w14:textId="3C491EDC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6010B879" w14:textId="2E1B342E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7C81F2E3" w14:textId="6D0BFCA5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41.600,00   </w:t>
            </w:r>
          </w:p>
        </w:tc>
        <w:tc>
          <w:tcPr>
            <w:tcW w:w="1889" w:type="dxa"/>
            <w:shd w:val="clear" w:color="auto" w:fill="auto"/>
          </w:tcPr>
          <w:p w14:paraId="204FF51D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3E9C32FA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2C0AA29B" w14:textId="16D10152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TR2020/DG/03/A1-01/0132</w:t>
            </w:r>
          </w:p>
        </w:tc>
        <w:tc>
          <w:tcPr>
            <w:tcW w:w="2640" w:type="dxa"/>
            <w:shd w:val="clear" w:color="auto" w:fill="auto"/>
          </w:tcPr>
          <w:p w14:paraId="2F0CD845" w14:textId="20E2E51E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Yeliz </w:t>
            </w:r>
            <w:proofErr w:type="spellStart"/>
            <w:r w:rsidRPr="008668B1">
              <w:rPr>
                <w:sz w:val="20"/>
              </w:rPr>
              <w:t>Asım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AD19F3E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76D6CEA2" w14:textId="789D59F1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29C21723" w14:textId="0B55AA73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15FE5DFA" w14:textId="71EBE7CB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5A680581" w14:textId="0CBDB5BC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41.600,00   </w:t>
            </w:r>
          </w:p>
        </w:tc>
        <w:tc>
          <w:tcPr>
            <w:tcW w:w="1889" w:type="dxa"/>
            <w:shd w:val="clear" w:color="auto" w:fill="auto"/>
          </w:tcPr>
          <w:p w14:paraId="63A7FCDA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6183D16E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095C7D5C" w14:textId="2FC916DB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TR2020/DG/03/A1-01/0133</w:t>
            </w:r>
          </w:p>
        </w:tc>
        <w:tc>
          <w:tcPr>
            <w:tcW w:w="2640" w:type="dxa"/>
            <w:shd w:val="clear" w:color="auto" w:fill="auto"/>
          </w:tcPr>
          <w:p w14:paraId="3C41F269" w14:textId="25104CEB" w:rsidR="000B1F40" w:rsidRPr="008668B1" w:rsidRDefault="000B1F40" w:rsidP="000B1F40">
            <w:pPr>
              <w:rPr>
                <w:sz w:val="20"/>
              </w:rPr>
            </w:pPr>
            <w:proofErr w:type="spellStart"/>
            <w:r w:rsidRPr="008668B1">
              <w:rPr>
                <w:sz w:val="20"/>
              </w:rPr>
              <w:t>Umut</w:t>
            </w:r>
            <w:proofErr w:type="spellEnd"/>
            <w:r w:rsidRPr="008668B1">
              <w:rPr>
                <w:sz w:val="20"/>
              </w:rPr>
              <w:t xml:space="preserve"> </w:t>
            </w:r>
            <w:proofErr w:type="spellStart"/>
            <w:r w:rsidRPr="008668B1">
              <w:rPr>
                <w:sz w:val="20"/>
              </w:rPr>
              <w:t>Yaşar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8FD84A1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40D5F033" w14:textId="63096734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IE</w:t>
            </w:r>
          </w:p>
        </w:tc>
        <w:tc>
          <w:tcPr>
            <w:tcW w:w="1843" w:type="dxa"/>
            <w:shd w:val="clear" w:color="auto" w:fill="auto"/>
          </w:tcPr>
          <w:p w14:paraId="6A6CBAF4" w14:textId="11306ACB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Ireland</w:t>
            </w:r>
          </w:p>
        </w:tc>
        <w:tc>
          <w:tcPr>
            <w:tcW w:w="1134" w:type="dxa"/>
            <w:shd w:val="clear" w:color="auto" w:fill="auto"/>
          </w:tcPr>
          <w:p w14:paraId="684D0817" w14:textId="5CC56641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6E3C584F" w14:textId="23196FF8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41.600,00   </w:t>
            </w:r>
          </w:p>
        </w:tc>
        <w:tc>
          <w:tcPr>
            <w:tcW w:w="1889" w:type="dxa"/>
            <w:shd w:val="clear" w:color="auto" w:fill="auto"/>
          </w:tcPr>
          <w:p w14:paraId="1C14B581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32BA8F80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19065250" w14:textId="73A845E8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TR2020/DG/03/A1-01/0138</w:t>
            </w:r>
          </w:p>
        </w:tc>
        <w:tc>
          <w:tcPr>
            <w:tcW w:w="2640" w:type="dxa"/>
            <w:shd w:val="clear" w:color="auto" w:fill="auto"/>
          </w:tcPr>
          <w:p w14:paraId="22908960" w14:textId="17A0C7CC" w:rsidR="000B1F40" w:rsidRPr="008668B1" w:rsidRDefault="000B1F40" w:rsidP="000B1F40">
            <w:pPr>
              <w:rPr>
                <w:sz w:val="20"/>
              </w:rPr>
            </w:pPr>
            <w:proofErr w:type="spellStart"/>
            <w:r w:rsidRPr="008668B1">
              <w:rPr>
                <w:sz w:val="20"/>
              </w:rPr>
              <w:t>Ökkeş</w:t>
            </w:r>
            <w:proofErr w:type="spellEnd"/>
            <w:r w:rsidRPr="008668B1">
              <w:rPr>
                <w:sz w:val="20"/>
              </w:rPr>
              <w:t xml:space="preserve"> </w:t>
            </w:r>
            <w:proofErr w:type="spellStart"/>
            <w:r w:rsidRPr="008668B1">
              <w:rPr>
                <w:sz w:val="20"/>
              </w:rPr>
              <w:t>Patlar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DF2F833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0D288B95" w14:textId="36DAB422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677F7871" w14:textId="6F6B241C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203C726D" w14:textId="798121E4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49FE7E3D" w14:textId="0B5D92AE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41.600,00   </w:t>
            </w:r>
          </w:p>
        </w:tc>
        <w:tc>
          <w:tcPr>
            <w:tcW w:w="1889" w:type="dxa"/>
            <w:shd w:val="clear" w:color="auto" w:fill="auto"/>
          </w:tcPr>
          <w:p w14:paraId="433DBE4E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172C8547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3A20012F" w14:textId="203AB0EA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TR2020/DG/03/A1-01/0139</w:t>
            </w:r>
          </w:p>
        </w:tc>
        <w:tc>
          <w:tcPr>
            <w:tcW w:w="2640" w:type="dxa"/>
            <w:shd w:val="clear" w:color="auto" w:fill="auto"/>
          </w:tcPr>
          <w:p w14:paraId="78DA4030" w14:textId="0847802D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Merve </w:t>
            </w:r>
            <w:proofErr w:type="spellStart"/>
            <w:r w:rsidRPr="008668B1">
              <w:rPr>
                <w:sz w:val="20"/>
              </w:rPr>
              <w:t>Aygün</w:t>
            </w:r>
            <w:proofErr w:type="spellEnd"/>
            <w:r w:rsidRPr="008668B1">
              <w:rPr>
                <w:sz w:val="20"/>
              </w:rPr>
              <w:t xml:space="preserve"> </w:t>
            </w:r>
            <w:proofErr w:type="spellStart"/>
            <w:r w:rsidRPr="008668B1">
              <w:rPr>
                <w:sz w:val="20"/>
              </w:rPr>
              <w:t>Danacı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7DD62A7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331E8C31" w14:textId="69D957E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35F50061" w14:textId="036AD1B3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131C5525" w14:textId="552D59D8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40FB1FFE" w14:textId="26FA1799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41.562,74   </w:t>
            </w:r>
          </w:p>
        </w:tc>
        <w:tc>
          <w:tcPr>
            <w:tcW w:w="1889" w:type="dxa"/>
            <w:shd w:val="clear" w:color="auto" w:fill="auto"/>
          </w:tcPr>
          <w:p w14:paraId="7D072BE9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36238E3B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2201C38B" w14:textId="1B9DB4BC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TR2020/DG/03/A1-01/0146</w:t>
            </w:r>
          </w:p>
        </w:tc>
        <w:tc>
          <w:tcPr>
            <w:tcW w:w="2640" w:type="dxa"/>
            <w:shd w:val="clear" w:color="auto" w:fill="auto"/>
          </w:tcPr>
          <w:p w14:paraId="38B781AA" w14:textId="754F1805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Fatih Aydın</w:t>
            </w:r>
          </w:p>
        </w:tc>
        <w:tc>
          <w:tcPr>
            <w:tcW w:w="1134" w:type="dxa"/>
            <w:shd w:val="clear" w:color="auto" w:fill="auto"/>
          </w:tcPr>
          <w:p w14:paraId="72F62C40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690C76C1" w14:textId="529615FF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1E34AC59" w14:textId="63E74A05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65C48AD3" w14:textId="73E0B8F6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400EBF35" w14:textId="28AD8C92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41.600,00   </w:t>
            </w:r>
          </w:p>
        </w:tc>
        <w:tc>
          <w:tcPr>
            <w:tcW w:w="1889" w:type="dxa"/>
            <w:shd w:val="clear" w:color="auto" w:fill="auto"/>
          </w:tcPr>
          <w:p w14:paraId="10CA2614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53BB9E64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0D14336C" w14:textId="5D0B7B6D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TR2020/DG/03/A1-01/0149</w:t>
            </w:r>
          </w:p>
        </w:tc>
        <w:tc>
          <w:tcPr>
            <w:tcW w:w="2640" w:type="dxa"/>
            <w:shd w:val="clear" w:color="auto" w:fill="auto"/>
          </w:tcPr>
          <w:p w14:paraId="5B055C5F" w14:textId="1A9A914A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Alperen Usta</w:t>
            </w:r>
          </w:p>
        </w:tc>
        <w:tc>
          <w:tcPr>
            <w:tcW w:w="1134" w:type="dxa"/>
            <w:shd w:val="clear" w:color="auto" w:fill="auto"/>
          </w:tcPr>
          <w:p w14:paraId="77B593CE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0BF44A3D" w14:textId="615A306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35D0B823" w14:textId="7CDA65FD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2334F67A" w14:textId="0E5F137A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41E05F0B" w14:textId="1EA5F9D9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40.033,15   </w:t>
            </w:r>
          </w:p>
        </w:tc>
        <w:tc>
          <w:tcPr>
            <w:tcW w:w="1889" w:type="dxa"/>
            <w:shd w:val="clear" w:color="auto" w:fill="auto"/>
          </w:tcPr>
          <w:p w14:paraId="57AAEFBA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4262EE1E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5FB84AC7" w14:textId="297D1D99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TR2020/DG/03/A1-01/0153</w:t>
            </w:r>
          </w:p>
        </w:tc>
        <w:tc>
          <w:tcPr>
            <w:tcW w:w="2640" w:type="dxa"/>
            <w:shd w:val="clear" w:color="auto" w:fill="auto"/>
          </w:tcPr>
          <w:p w14:paraId="3C199613" w14:textId="56CD44A3" w:rsidR="000B1F40" w:rsidRPr="008668B1" w:rsidRDefault="000B1F40" w:rsidP="000B1F40">
            <w:pPr>
              <w:rPr>
                <w:sz w:val="20"/>
              </w:rPr>
            </w:pPr>
            <w:proofErr w:type="spellStart"/>
            <w:r w:rsidRPr="008668B1">
              <w:rPr>
                <w:sz w:val="20"/>
              </w:rPr>
              <w:t>Berkem</w:t>
            </w:r>
            <w:proofErr w:type="spellEnd"/>
            <w:r w:rsidRPr="008668B1">
              <w:rPr>
                <w:sz w:val="20"/>
              </w:rPr>
              <w:t xml:space="preserve"> </w:t>
            </w:r>
            <w:proofErr w:type="spellStart"/>
            <w:r w:rsidRPr="008668B1">
              <w:rPr>
                <w:sz w:val="20"/>
              </w:rPr>
              <w:t>Aydoğdu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C9F3251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425A17FB" w14:textId="2B08B144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IE</w:t>
            </w:r>
          </w:p>
        </w:tc>
        <w:tc>
          <w:tcPr>
            <w:tcW w:w="1843" w:type="dxa"/>
            <w:shd w:val="clear" w:color="auto" w:fill="auto"/>
          </w:tcPr>
          <w:p w14:paraId="1556C7C3" w14:textId="1EAAC1A2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Ireland</w:t>
            </w:r>
          </w:p>
        </w:tc>
        <w:tc>
          <w:tcPr>
            <w:tcW w:w="1134" w:type="dxa"/>
            <w:shd w:val="clear" w:color="auto" w:fill="auto"/>
          </w:tcPr>
          <w:p w14:paraId="3D3A3392" w14:textId="35869BD8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7CD9368F" w14:textId="160EC6EB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39.708,00   </w:t>
            </w:r>
          </w:p>
        </w:tc>
        <w:tc>
          <w:tcPr>
            <w:tcW w:w="1889" w:type="dxa"/>
            <w:shd w:val="clear" w:color="auto" w:fill="auto"/>
          </w:tcPr>
          <w:p w14:paraId="340F19F0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68441170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6855DE3F" w14:textId="6E42DC9A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TR2020/DG/03/A1-01/0154</w:t>
            </w:r>
          </w:p>
        </w:tc>
        <w:tc>
          <w:tcPr>
            <w:tcW w:w="2640" w:type="dxa"/>
            <w:shd w:val="clear" w:color="auto" w:fill="auto"/>
          </w:tcPr>
          <w:p w14:paraId="413BFF90" w14:textId="2171FBF6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Özgür Üstün</w:t>
            </w:r>
          </w:p>
        </w:tc>
        <w:tc>
          <w:tcPr>
            <w:tcW w:w="1134" w:type="dxa"/>
            <w:shd w:val="clear" w:color="auto" w:fill="auto"/>
          </w:tcPr>
          <w:p w14:paraId="35C807A3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55D9C743" w14:textId="17EAE66C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1EBE4762" w14:textId="0F4E7B2D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04C53F9D" w14:textId="39629C7F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1E2628AD" w14:textId="0E96F1CC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41.600,00   </w:t>
            </w:r>
          </w:p>
        </w:tc>
        <w:tc>
          <w:tcPr>
            <w:tcW w:w="1889" w:type="dxa"/>
            <w:shd w:val="clear" w:color="auto" w:fill="auto"/>
          </w:tcPr>
          <w:p w14:paraId="38F348FE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181FFD36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165DD560" w14:textId="035952EB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TR2020/DG/03/A1-01/0176</w:t>
            </w:r>
          </w:p>
        </w:tc>
        <w:tc>
          <w:tcPr>
            <w:tcW w:w="2640" w:type="dxa"/>
            <w:shd w:val="clear" w:color="auto" w:fill="auto"/>
          </w:tcPr>
          <w:p w14:paraId="28CF75A1" w14:textId="59AC129D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Gizem </w:t>
            </w:r>
            <w:proofErr w:type="spellStart"/>
            <w:r w:rsidRPr="008668B1">
              <w:rPr>
                <w:sz w:val="20"/>
              </w:rPr>
              <w:t>Yıldız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9E06C58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71A9310D" w14:textId="0E05B51D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DE</w:t>
            </w:r>
          </w:p>
        </w:tc>
        <w:tc>
          <w:tcPr>
            <w:tcW w:w="1843" w:type="dxa"/>
            <w:shd w:val="clear" w:color="auto" w:fill="auto"/>
          </w:tcPr>
          <w:p w14:paraId="02CBABB3" w14:textId="3BEC2038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Germany</w:t>
            </w:r>
          </w:p>
        </w:tc>
        <w:tc>
          <w:tcPr>
            <w:tcW w:w="1134" w:type="dxa"/>
            <w:shd w:val="clear" w:color="auto" w:fill="auto"/>
          </w:tcPr>
          <w:p w14:paraId="5A869BC3" w14:textId="719FF7A9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79126859" w14:textId="1A588CDB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38.600,00   </w:t>
            </w:r>
          </w:p>
        </w:tc>
        <w:tc>
          <w:tcPr>
            <w:tcW w:w="1889" w:type="dxa"/>
            <w:shd w:val="clear" w:color="auto" w:fill="auto"/>
          </w:tcPr>
          <w:p w14:paraId="523A0D60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7D75E0DD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1E41B239" w14:textId="3F8A6835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TR2020/DG/03/A1-01/0182</w:t>
            </w:r>
          </w:p>
        </w:tc>
        <w:tc>
          <w:tcPr>
            <w:tcW w:w="2640" w:type="dxa"/>
            <w:shd w:val="clear" w:color="auto" w:fill="auto"/>
          </w:tcPr>
          <w:p w14:paraId="595EF19F" w14:textId="3264AF31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Mehmet Can </w:t>
            </w:r>
            <w:proofErr w:type="spellStart"/>
            <w:r w:rsidRPr="008668B1">
              <w:rPr>
                <w:sz w:val="20"/>
              </w:rPr>
              <w:t>Çarpar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A685474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7F7CAAFF" w14:textId="592FA0CE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6CB8F610" w14:textId="090ADD6F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0EC4C6B7" w14:textId="405320F8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2E081A8C" w14:textId="40AD1721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41.600,00   </w:t>
            </w:r>
          </w:p>
        </w:tc>
        <w:tc>
          <w:tcPr>
            <w:tcW w:w="1889" w:type="dxa"/>
            <w:shd w:val="clear" w:color="auto" w:fill="auto"/>
          </w:tcPr>
          <w:p w14:paraId="07EF2BF4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19F53A48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2E408B74" w14:textId="68F02E84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TR2020/DG/03/A1-01/0185</w:t>
            </w:r>
          </w:p>
        </w:tc>
        <w:tc>
          <w:tcPr>
            <w:tcW w:w="2640" w:type="dxa"/>
            <w:shd w:val="clear" w:color="auto" w:fill="auto"/>
          </w:tcPr>
          <w:p w14:paraId="7D329CB5" w14:textId="56E033A2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Büşra Tufan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14:paraId="19B2B51B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77DA8F44" w14:textId="51FC6651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NL</w:t>
            </w:r>
          </w:p>
        </w:tc>
        <w:tc>
          <w:tcPr>
            <w:tcW w:w="1843" w:type="dxa"/>
            <w:shd w:val="clear" w:color="auto" w:fill="auto"/>
          </w:tcPr>
          <w:p w14:paraId="16B72854" w14:textId="7830587A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14:paraId="0B92E57A" w14:textId="27C3443B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1D7A2D53" w14:textId="4FC9E323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35.600,00   </w:t>
            </w:r>
          </w:p>
        </w:tc>
        <w:tc>
          <w:tcPr>
            <w:tcW w:w="1889" w:type="dxa"/>
            <w:shd w:val="clear" w:color="auto" w:fill="auto"/>
          </w:tcPr>
          <w:p w14:paraId="73297EE0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1EBA2A5E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6FC9AD00" w14:textId="43272211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TR2020/DG/03/A1-01/0187</w:t>
            </w:r>
          </w:p>
        </w:tc>
        <w:tc>
          <w:tcPr>
            <w:tcW w:w="2640" w:type="dxa"/>
            <w:shd w:val="clear" w:color="auto" w:fill="auto"/>
          </w:tcPr>
          <w:p w14:paraId="26FED8D4" w14:textId="35FBDB59" w:rsidR="000B1F40" w:rsidRPr="008668B1" w:rsidRDefault="000B1F40" w:rsidP="000B1F40">
            <w:pPr>
              <w:rPr>
                <w:sz w:val="20"/>
              </w:rPr>
            </w:pPr>
            <w:proofErr w:type="spellStart"/>
            <w:r w:rsidRPr="008668B1">
              <w:rPr>
                <w:sz w:val="20"/>
              </w:rPr>
              <w:t>Meriç</w:t>
            </w:r>
            <w:proofErr w:type="spellEnd"/>
            <w:r w:rsidRPr="008668B1">
              <w:rPr>
                <w:sz w:val="20"/>
              </w:rPr>
              <w:t xml:space="preserve"> </w:t>
            </w:r>
            <w:proofErr w:type="spellStart"/>
            <w:r w:rsidRPr="008668B1">
              <w:rPr>
                <w:sz w:val="20"/>
              </w:rPr>
              <w:t>Saçak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9D1125D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04BA28FE" w14:textId="4DEDAAF3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74C35C61" w14:textId="4A6A64B4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05BBF9B7" w14:textId="47362670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17679A5B" w14:textId="2DA4602D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41.600,00   </w:t>
            </w:r>
          </w:p>
        </w:tc>
        <w:tc>
          <w:tcPr>
            <w:tcW w:w="1889" w:type="dxa"/>
            <w:shd w:val="clear" w:color="auto" w:fill="auto"/>
          </w:tcPr>
          <w:p w14:paraId="7C99435C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7F39FE66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66F81B0F" w14:textId="0E78546B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lastRenderedPageBreak/>
              <w:t>TR2020/DG/03/A1-01/0201</w:t>
            </w:r>
          </w:p>
        </w:tc>
        <w:tc>
          <w:tcPr>
            <w:tcW w:w="2640" w:type="dxa"/>
            <w:shd w:val="clear" w:color="auto" w:fill="auto"/>
          </w:tcPr>
          <w:p w14:paraId="5732F028" w14:textId="0A313CFE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Aydın </w:t>
            </w:r>
            <w:proofErr w:type="spellStart"/>
            <w:r w:rsidRPr="008668B1">
              <w:rPr>
                <w:sz w:val="20"/>
              </w:rPr>
              <w:t>Aygün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83402F9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5E62FF7E" w14:textId="7A2172BC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16F07A57" w14:textId="3A9BEC24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22920EDC" w14:textId="19F58C09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5850CAB0" w14:textId="27FFBA26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40.493,08   </w:t>
            </w:r>
          </w:p>
        </w:tc>
        <w:tc>
          <w:tcPr>
            <w:tcW w:w="1889" w:type="dxa"/>
            <w:shd w:val="clear" w:color="auto" w:fill="auto"/>
          </w:tcPr>
          <w:p w14:paraId="2E7CA7B1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48BE3397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6EE18BBC" w14:textId="5073925A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TR2020/DG/03/A1-01/0202</w:t>
            </w:r>
          </w:p>
        </w:tc>
        <w:tc>
          <w:tcPr>
            <w:tcW w:w="2640" w:type="dxa"/>
            <w:shd w:val="clear" w:color="auto" w:fill="auto"/>
          </w:tcPr>
          <w:p w14:paraId="5DBA8EBA" w14:textId="4973E8A1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Suna </w:t>
            </w:r>
            <w:proofErr w:type="spellStart"/>
            <w:r w:rsidRPr="008668B1">
              <w:rPr>
                <w:sz w:val="20"/>
              </w:rPr>
              <w:t>Yüksel</w:t>
            </w:r>
            <w:proofErr w:type="spellEnd"/>
            <w:r w:rsidRPr="008668B1">
              <w:rPr>
                <w:sz w:val="20"/>
              </w:rPr>
              <w:t xml:space="preserve"> Poyraz</w:t>
            </w:r>
          </w:p>
        </w:tc>
        <w:tc>
          <w:tcPr>
            <w:tcW w:w="1134" w:type="dxa"/>
            <w:shd w:val="clear" w:color="auto" w:fill="auto"/>
          </w:tcPr>
          <w:p w14:paraId="590250E8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48E6BE3B" w14:textId="5C70523F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ES</w:t>
            </w:r>
          </w:p>
        </w:tc>
        <w:tc>
          <w:tcPr>
            <w:tcW w:w="1843" w:type="dxa"/>
            <w:shd w:val="clear" w:color="auto" w:fill="auto"/>
          </w:tcPr>
          <w:p w14:paraId="571CB121" w14:textId="73E607FA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Spain</w:t>
            </w:r>
          </w:p>
        </w:tc>
        <w:tc>
          <w:tcPr>
            <w:tcW w:w="1134" w:type="dxa"/>
            <w:shd w:val="clear" w:color="auto" w:fill="auto"/>
          </w:tcPr>
          <w:p w14:paraId="02C414B6" w14:textId="23F35065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375B35CD" w14:textId="2A4BE3E0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31.500,00   </w:t>
            </w:r>
          </w:p>
        </w:tc>
        <w:tc>
          <w:tcPr>
            <w:tcW w:w="1889" w:type="dxa"/>
            <w:shd w:val="clear" w:color="auto" w:fill="auto"/>
          </w:tcPr>
          <w:p w14:paraId="412BCF58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3BA6AF46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43CE12C7" w14:textId="4B0FE0A3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TR2020/DG/03/A1-01/0211</w:t>
            </w:r>
          </w:p>
        </w:tc>
        <w:tc>
          <w:tcPr>
            <w:tcW w:w="2640" w:type="dxa"/>
            <w:shd w:val="clear" w:color="auto" w:fill="auto"/>
          </w:tcPr>
          <w:p w14:paraId="53B33DD9" w14:textId="4645A96A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Betül Bilgin Çağan</w:t>
            </w:r>
          </w:p>
        </w:tc>
        <w:tc>
          <w:tcPr>
            <w:tcW w:w="1134" w:type="dxa"/>
            <w:shd w:val="clear" w:color="auto" w:fill="auto"/>
          </w:tcPr>
          <w:p w14:paraId="1E589AB5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4833C24F" w14:textId="02529A48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NL</w:t>
            </w:r>
          </w:p>
        </w:tc>
        <w:tc>
          <w:tcPr>
            <w:tcW w:w="1843" w:type="dxa"/>
            <w:shd w:val="clear" w:color="auto" w:fill="auto"/>
          </w:tcPr>
          <w:p w14:paraId="04B21F27" w14:textId="21F9A059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14:paraId="4061D576" w14:textId="269CDCCA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0446F5D9" w14:textId="7611BFE5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35.600,00   </w:t>
            </w:r>
          </w:p>
        </w:tc>
        <w:tc>
          <w:tcPr>
            <w:tcW w:w="1889" w:type="dxa"/>
            <w:shd w:val="clear" w:color="auto" w:fill="auto"/>
          </w:tcPr>
          <w:p w14:paraId="3152417A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42CE18CD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049EF4FD" w14:textId="6BBAD00D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TR2020/DG/03/A1-01/0213</w:t>
            </w:r>
          </w:p>
        </w:tc>
        <w:tc>
          <w:tcPr>
            <w:tcW w:w="2640" w:type="dxa"/>
            <w:shd w:val="clear" w:color="auto" w:fill="auto"/>
          </w:tcPr>
          <w:p w14:paraId="6129383E" w14:textId="56662B43" w:rsidR="000B1F40" w:rsidRPr="008668B1" w:rsidRDefault="000B1F40" w:rsidP="000B1F40">
            <w:pPr>
              <w:rPr>
                <w:sz w:val="20"/>
              </w:rPr>
            </w:pPr>
            <w:proofErr w:type="spellStart"/>
            <w:r w:rsidRPr="008668B1">
              <w:rPr>
                <w:sz w:val="20"/>
              </w:rPr>
              <w:t>Nilsu</w:t>
            </w:r>
            <w:proofErr w:type="spellEnd"/>
            <w:r w:rsidRPr="008668B1">
              <w:rPr>
                <w:sz w:val="20"/>
              </w:rPr>
              <w:t xml:space="preserve"> </w:t>
            </w:r>
            <w:proofErr w:type="spellStart"/>
            <w:r w:rsidRPr="008668B1">
              <w:rPr>
                <w:sz w:val="20"/>
              </w:rPr>
              <w:t>Eledağ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55F946B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3ECD83F2" w14:textId="2E29016B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BE</w:t>
            </w:r>
          </w:p>
        </w:tc>
        <w:tc>
          <w:tcPr>
            <w:tcW w:w="1843" w:type="dxa"/>
            <w:shd w:val="clear" w:color="auto" w:fill="auto"/>
          </w:tcPr>
          <w:p w14:paraId="6D4BA1CB" w14:textId="7DDF6BCB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Belgium</w:t>
            </w:r>
          </w:p>
        </w:tc>
        <w:tc>
          <w:tcPr>
            <w:tcW w:w="1134" w:type="dxa"/>
            <w:shd w:val="clear" w:color="auto" w:fill="auto"/>
          </w:tcPr>
          <w:p w14:paraId="098AE282" w14:textId="205684C4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30204F26" w14:textId="4D30BBDF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23.650,00   </w:t>
            </w:r>
          </w:p>
        </w:tc>
        <w:tc>
          <w:tcPr>
            <w:tcW w:w="1889" w:type="dxa"/>
            <w:shd w:val="clear" w:color="auto" w:fill="auto"/>
          </w:tcPr>
          <w:p w14:paraId="628927F0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101145B7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779A388D" w14:textId="30E2D101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TR2020/DG/03/A1-01/0214</w:t>
            </w:r>
          </w:p>
        </w:tc>
        <w:tc>
          <w:tcPr>
            <w:tcW w:w="2640" w:type="dxa"/>
            <w:shd w:val="clear" w:color="auto" w:fill="auto"/>
          </w:tcPr>
          <w:p w14:paraId="72786F62" w14:textId="222AF5D3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Mustafa Yunus Dede</w:t>
            </w:r>
          </w:p>
        </w:tc>
        <w:tc>
          <w:tcPr>
            <w:tcW w:w="1134" w:type="dxa"/>
            <w:shd w:val="clear" w:color="auto" w:fill="auto"/>
          </w:tcPr>
          <w:p w14:paraId="1155EDAD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288BCF0E" w14:textId="0485BD95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IT</w:t>
            </w:r>
          </w:p>
        </w:tc>
        <w:tc>
          <w:tcPr>
            <w:tcW w:w="1843" w:type="dxa"/>
            <w:shd w:val="clear" w:color="auto" w:fill="auto"/>
          </w:tcPr>
          <w:p w14:paraId="16931153" w14:textId="78A562A1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Italy</w:t>
            </w:r>
          </w:p>
        </w:tc>
        <w:tc>
          <w:tcPr>
            <w:tcW w:w="1134" w:type="dxa"/>
            <w:shd w:val="clear" w:color="auto" w:fill="auto"/>
          </w:tcPr>
          <w:p w14:paraId="230C4A56" w14:textId="79997A91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14:paraId="298C8D06" w14:textId="76DE3BE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17.871,00   </w:t>
            </w:r>
          </w:p>
        </w:tc>
        <w:tc>
          <w:tcPr>
            <w:tcW w:w="1889" w:type="dxa"/>
            <w:shd w:val="clear" w:color="auto" w:fill="auto"/>
          </w:tcPr>
          <w:p w14:paraId="100AF979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0DEA1FAF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01AC3E26" w14:textId="651DDD35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TR2020/DG/03/A1-01/0233</w:t>
            </w:r>
          </w:p>
        </w:tc>
        <w:tc>
          <w:tcPr>
            <w:tcW w:w="2640" w:type="dxa"/>
            <w:shd w:val="clear" w:color="auto" w:fill="auto"/>
          </w:tcPr>
          <w:p w14:paraId="47D8E1EA" w14:textId="600D3855" w:rsidR="000B1F40" w:rsidRPr="008668B1" w:rsidRDefault="000B1F40" w:rsidP="000B1F40">
            <w:pPr>
              <w:rPr>
                <w:sz w:val="20"/>
              </w:rPr>
            </w:pPr>
            <w:proofErr w:type="spellStart"/>
            <w:r w:rsidRPr="008668B1">
              <w:rPr>
                <w:sz w:val="20"/>
              </w:rPr>
              <w:t>Selvinaz</w:t>
            </w:r>
            <w:proofErr w:type="spellEnd"/>
            <w:r w:rsidRPr="008668B1">
              <w:rPr>
                <w:sz w:val="20"/>
              </w:rPr>
              <w:t xml:space="preserve"> Öztürk</w:t>
            </w:r>
          </w:p>
        </w:tc>
        <w:tc>
          <w:tcPr>
            <w:tcW w:w="1134" w:type="dxa"/>
            <w:shd w:val="clear" w:color="auto" w:fill="auto"/>
          </w:tcPr>
          <w:p w14:paraId="665FAAFF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7F2FD312" w14:textId="6B362E71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BE</w:t>
            </w:r>
          </w:p>
        </w:tc>
        <w:tc>
          <w:tcPr>
            <w:tcW w:w="1843" w:type="dxa"/>
            <w:shd w:val="clear" w:color="auto" w:fill="auto"/>
          </w:tcPr>
          <w:p w14:paraId="68C162F5" w14:textId="64EDCBFF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Belgium</w:t>
            </w:r>
          </w:p>
        </w:tc>
        <w:tc>
          <w:tcPr>
            <w:tcW w:w="1134" w:type="dxa"/>
            <w:shd w:val="clear" w:color="auto" w:fill="auto"/>
          </w:tcPr>
          <w:p w14:paraId="5DFE2FF0" w14:textId="6BCA3331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7B81E958" w14:textId="76AF5DA9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39.550,00   </w:t>
            </w:r>
          </w:p>
        </w:tc>
        <w:tc>
          <w:tcPr>
            <w:tcW w:w="1889" w:type="dxa"/>
            <w:shd w:val="clear" w:color="auto" w:fill="auto"/>
          </w:tcPr>
          <w:p w14:paraId="41E1C908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25071EF0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69CE4600" w14:textId="34EF54D4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TR2020/DG/03/A1-01/0239</w:t>
            </w:r>
          </w:p>
        </w:tc>
        <w:tc>
          <w:tcPr>
            <w:tcW w:w="2640" w:type="dxa"/>
            <w:shd w:val="clear" w:color="auto" w:fill="auto"/>
          </w:tcPr>
          <w:p w14:paraId="29606E81" w14:textId="028B2DDC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Hilal </w:t>
            </w:r>
            <w:proofErr w:type="spellStart"/>
            <w:r w:rsidRPr="008668B1">
              <w:rPr>
                <w:sz w:val="20"/>
              </w:rPr>
              <w:t>Bulut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37C120B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79CD1F43" w14:textId="58707583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4D354380" w14:textId="094BFFF9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0F6B7093" w14:textId="6A5D7864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27CA8089" w14:textId="309BA3D9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40.076,53   </w:t>
            </w:r>
          </w:p>
        </w:tc>
        <w:tc>
          <w:tcPr>
            <w:tcW w:w="1889" w:type="dxa"/>
            <w:shd w:val="clear" w:color="auto" w:fill="auto"/>
          </w:tcPr>
          <w:p w14:paraId="1EB1C60A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33F63878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1D3AA499" w14:textId="16C235A4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TR2020/DG/03/A1-01/0251</w:t>
            </w:r>
          </w:p>
        </w:tc>
        <w:tc>
          <w:tcPr>
            <w:tcW w:w="2640" w:type="dxa"/>
            <w:shd w:val="clear" w:color="auto" w:fill="auto"/>
          </w:tcPr>
          <w:p w14:paraId="6DC93907" w14:textId="4F0D413A" w:rsidR="000B1F40" w:rsidRPr="008668B1" w:rsidRDefault="000B1F40" w:rsidP="000B1F40">
            <w:pPr>
              <w:rPr>
                <w:sz w:val="20"/>
              </w:rPr>
            </w:pPr>
            <w:proofErr w:type="spellStart"/>
            <w:r w:rsidRPr="008668B1">
              <w:rPr>
                <w:sz w:val="20"/>
              </w:rPr>
              <w:t>Burçin</w:t>
            </w:r>
            <w:proofErr w:type="spellEnd"/>
            <w:r w:rsidRPr="008668B1">
              <w:rPr>
                <w:sz w:val="20"/>
              </w:rPr>
              <w:t xml:space="preserve"> Şahin</w:t>
            </w:r>
          </w:p>
        </w:tc>
        <w:tc>
          <w:tcPr>
            <w:tcW w:w="1134" w:type="dxa"/>
            <w:shd w:val="clear" w:color="auto" w:fill="auto"/>
          </w:tcPr>
          <w:p w14:paraId="5B9DAB44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4AC034EE" w14:textId="13319FB0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NL</w:t>
            </w:r>
          </w:p>
        </w:tc>
        <w:tc>
          <w:tcPr>
            <w:tcW w:w="1843" w:type="dxa"/>
            <w:shd w:val="clear" w:color="auto" w:fill="auto"/>
          </w:tcPr>
          <w:p w14:paraId="4ABB7783" w14:textId="1A9BF0A1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14:paraId="14E4A965" w14:textId="25144098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23434223" w14:textId="6322F00C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36.630,00   </w:t>
            </w:r>
          </w:p>
        </w:tc>
        <w:tc>
          <w:tcPr>
            <w:tcW w:w="1889" w:type="dxa"/>
            <w:shd w:val="clear" w:color="auto" w:fill="auto"/>
          </w:tcPr>
          <w:p w14:paraId="664D0643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6793FC46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07E11E4D" w14:textId="7D00D188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TR2020/DG/03/A1-01/0258</w:t>
            </w:r>
          </w:p>
        </w:tc>
        <w:tc>
          <w:tcPr>
            <w:tcW w:w="2640" w:type="dxa"/>
            <w:shd w:val="clear" w:color="auto" w:fill="auto"/>
          </w:tcPr>
          <w:p w14:paraId="6254271E" w14:textId="16964B49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Burcu </w:t>
            </w:r>
            <w:proofErr w:type="spellStart"/>
            <w:r w:rsidRPr="008668B1">
              <w:rPr>
                <w:sz w:val="20"/>
              </w:rPr>
              <w:t>Adanır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16D9E1D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75578DCE" w14:textId="078EBDD9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BE</w:t>
            </w:r>
          </w:p>
        </w:tc>
        <w:tc>
          <w:tcPr>
            <w:tcW w:w="1843" w:type="dxa"/>
            <w:shd w:val="clear" w:color="auto" w:fill="auto"/>
          </w:tcPr>
          <w:p w14:paraId="3AE81EC8" w14:textId="0648D02A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Belgium</w:t>
            </w:r>
          </w:p>
        </w:tc>
        <w:tc>
          <w:tcPr>
            <w:tcW w:w="1134" w:type="dxa"/>
            <w:shd w:val="clear" w:color="auto" w:fill="auto"/>
          </w:tcPr>
          <w:p w14:paraId="75F1BDBD" w14:textId="0E01D12C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5608E8C1" w14:textId="4DAC1412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23.700,00   </w:t>
            </w:r>
          </w:p>
        </w:tc>
        <w:tc>
          <w:tcPr>
            <w:tcW w:w="1889" w:type="dxa"/>
            <w:shd w:val="clear" w:color="auto" w:fill="auto"/>
          </w:tcPr>
          <w:p w14:paraId="2ED61FF0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299357BF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3341EB36" w14:textId="1CC831E3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TR2020/DG/03/A1-01/0260</w:t>
            </w:r>
          </w:p>
        </w:tc>
        <w:tc>
          <w:tcPr>
            <w:tcW w:w="2640" w:type="dxa"/>
            <w:shd w:val="clear" w:color="auto" w:fill="auto"/>
          </w:tcPr>
          <w:p w14:paraId="02E95209" w14:textId="60ABAC55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Murat </w:t>
            </w:r>
            <w:proofErr w:type="spellStart"/>
            <w:r w:rsidRPr="008668B1">
              <w:rPr>
                <w:sz w:val="20"/>
              </w:rPr>
              <w:t>Kamacı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BFCC776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3B7CC972" w14:textId="25A0BB66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3D48E126" w14:textId="59486BCC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2FF23444" w14:textId="148F71F2" w:rsidR="000B1F40" w:rsidRPr="008668B1" w:rsidRDefault="000B1F40" w:rsidP="000B1F40">
            <w:pPr>
              <w:jc w:val="center"/>
              <w:rPr>
                <w:sz w:val="20"/>
                <w:highlight w:val="yellow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79CBD6C9" w14:textId="30B992CD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41.600,00   </w:t>
            </w:r>
          </w:p>
        </w:tc>
        <w:tc>
          <w:tcPr>
            <w:tcW w:w="1889" w:type="dxa"/>
            <w:shd w:val="clear" w:color="auto" w:fill="auto"/>
          </w:tcPr>
          <w:p w14:paraId="1BFBE52B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72B14F27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149A0BE9" w14:textId="38589033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TR2020/DG/03/A1-01/0264</w:t>
            </w:r>
          </w:p>
        </w:tc>
        <w:tc>
          <w:tcPr>
            <w:tcW w:w="2640" w:type="dxa"/>
            <w:shd w:val="clear" w:color="auto" w:fill="auto"/>
          </w:tcPr>
          <w:p w14:paraId="74C7B518" w14:textId="490C3BDE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Burak </w:t>
            </w:r>
            <w:proofErr w:type="spellStart"/>
            <w:r w:rsidRPr="008668B1">
              <w:rPr>
                <w:sz w:val="20"/>
              </w:rPr>
              <w:t>Sönmez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C7B568D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12B42A61" w14:textId="52CDD146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NL</w:t>
            </w:r>
          </w:p>
        </w:tc>
        <w:tc>
          <w:tcPr>
            <w:tcW w:w="1843" w:type="dxa"/>
            <w:shd w:val="clear" w:color="auto" w:fill="auto"/>
          </w:tcPr>
          <w:p w14:paraId="24CA85D6" w14:textId="52083E37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14:paraId="087D17DF" w14:textId="1D8D601E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4209712C" w14:textId="1F72F921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34.700,00   </w:t>
            </w:r>
          </w:p>
        </w:tc>
        <w:tc>
          <w:tcPr>
            <w:tcW w:w="1889" w:type="dxa"/>
            <w:shd w:val="clear" w:color="auto" w:fill="auto"/>
          </w:tcPr>
          <w:p w14:paraId="7F47706F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142DB99D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17367CB0" w14:textId="031E0392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TR2020/DG/03/A1-01/0269</w:t>
            </w:r>
          </w:p>
        </w:tc>
        <w:tc>
          <w:tcPr>
            <w:tcW w:w="2640" w:type="dxa"/>
            <w:shd w:val="clear" w:color="auto" w:fill="auto"/>
          </w:tcPr>
          <w:p w14:paraId="205A269C" w14:textId="6DD7B680" w:rsidR="000B1F40" w:rsidRPr="008668B1" w:rsidRDefault="000B1F40" w:rsidP="000B1F40">
            <w:pPr>
              <w:rPr>
                <w:sz w:val="20"/>
              </w:rPr>
            </w:pPr>
            <w:proofErr w:type="spellStart"/>
            <w:r w:rsidRPr="008668B1">
              <w:rPr>
                <w:sz w:val="20"/>
              </w:rPr>
              <w:t>Ekrem</w:t>
            </w:r>
            <w:proofErr w:type="spellEnd"/>
            <w:r w:rsidRPr="008668B1">
              <w:rPr>
                <w:sz w:val="20"/>
              </w:rPr>
              <w:t xml:space="preserve"> Oğuz</w:t>
            </w:r>
          </w:p>
        </w:tc>
        <w:tc>
          <w:tcPr>
            <w:tcW w:w="1134" w:type="dxa"/>
            <w:shd w:val="clear" w:color="auto" w:fill="auto"/>
          </w:tcPr>
          <w:p w14:paraId="3D87EAC4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22462E9B" w14:textId="572768CD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7976BC22" w14:textId="0F2382CF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5B1C5DA9" w14:textId="368086AE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6A41F93A" w14:textId="6A762983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41.600,00   </w:t>
            </w:r>
          </w:p>
        </w:tc>
        <w:tc>
          <w:tcPr>
            <w:tcW w:w="1889" w:type="dxa"/>
            <w:shd w:val="clear" w:color="auto" w:fill="auto"/>
          </w:tcPr>
          <w:p w14:paraId="0003284D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5C7E92F2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393672E3" w14:textId="02F8CEB7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TR2020/DG/03/A1-01/0270</w:t>
            </w:r>
          </w:p>
        </w:tc>
        <w:tc>
          <w:tcPr>
            <w:tcW w:w="2640" w:type="dxa"/>
            <w:shd w:val="clear" w:color="auto" w:fill="auto"/>
          </w:tcPr>
          <w:p w14:paraId="78E22E43" w14:textId="250AE6F7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Seray Poyraz</w:t>
            </w:r>
          </w:p>
        </w:tc>
        <w:tc>
          <w:tcPr>
            <w:tcW w:w="1134" w:type="dxa"/>
            <w:shd w:val="clear" w:color="auto" w:fill="auto"/>
          </w:tcPr>
          <w:p w14:paraId="1815C6EA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167CBB2E" w14:textId="0D847BEC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4A2581B7" w14:textId="4F7A2290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1BEE378D" w14:textId="64D0EF11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1CD5EF8C" w14:textId="3365000E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34.640,43   </w:t>
            </w:r>
          </w:p>
        </w:tc>
        <w:tc>
          <w:tcPr>
            <w:tcW w:w="1889" w:type="dxa"/>
            <w:shd w:val="clear" w:color="auto" w:fill="auto"/>
          </w:tcPr>
          <w:p w14:paraId="565380BC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141D3110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7ED84845" w14:textId="1A937DF1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TR2020/DG/03/A1-01/0276</w:t>
            </w:r>
          </w:p>
        </w:tc>
        <w:tc>
          <w:tcPr>
            <w:tcW w:w="2640" w:type="dxa"/>
            <w:shd w:val="clear" w:color="auto" w:fill="auto"/>
          </w:tcPr>
          <w:p w14:paraId="4A5970A8" w14:textId="4313401B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Hatice </w:t>
            </w:r>
            <w:proofErr w:type="spellStart"/>
            <w:r w:rsidRPr="008668B1">
              <w:rPr>
                <w:sz w:val="20"/>
              </w:rPr>
              <w:t>Yüksel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443C4F4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16E7C260" w14:textId="05377734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54188868" w14:textId="4FD92622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4C35EC13" w14:textId="77E55F75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4BAE7D21" w14:textId="112AF30B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41.600,00   </w:t>
            </w:r>
          </w:p>
        </w:tc>
        <w:tc>
          <w:tcPr>
            <w:tcW w:w="1889" w:type="dxa"/>
            <w:shd w:val="clear" w:color="auto" w:fill="auto"/>
          </w:tcPr>
          <w:p w14:paraId="000327DE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7087D76D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3EEFFC3E" w14:textId="12CC612B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TR2020/DG/03/A1-01/0278</w:t>
            </w:r>
          </w:p>
        </w:tc>
        <w:tc>
          <w:tcPr>
            <w:tcW w:w="2640" w:type="dxa"/>
            <w:shd w:val="clear" w:color="auto" w:fill="auto"/>
          </w:tcPr>
          <w:p w14:paraId="17ACBE7D" w14:textId="50610AAE" w:rsidR="000B1F40" w:rsidRPr="008668B1" w:rsidRDefault="000B1F40" w:rsidP="000B1F40">
            <w:pPr>
              <w:rPr>
                <w:sz w:val="20"/>
              </w:rPr>
            </w:pPr>
            <w:proofErr w:type="spellStart"/>
            <w:r w:rsidRPr="008668B1">
              <w:rPr>
                <w:sz w:val="20"/>
              </w:rPr>
              <w:t>Aslıhan</w:t>
            </w:r>
            <w:proofErr w:type="spellEnd"/>
            <w:r w:rsidRPr="008668B1">
              <w:rPr>
                <w:sz w:val="20"/>
              </w:rPr>
              <w:t xml:space="preserve"> </w:t>
            </w:r>
            <w:proofErr w:type="spellStart"/>
            <w:r w:rsidRPr="008668B1">
              <w:rPr>
                <w:sz w:val="20"/>
              </w:rPr>
              <w:t>Balkaş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914890A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03DA375A" w14:textId="7579BBD5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NL</w:t>
            </w:r>
          </w:p>
        </w:tc>
        <w:tc>
          <w:tcPr>
            <w:tcW w:w="1843" w:type="dxa"/>
            <w:shd w:val="clear" w:color="auto" w:fill="auto"/>
          </w:tcPr>
          <w:p w14:paraId="658A2EB1" w14:textId="475DC7D7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14:paraId="012E2295" w14:textId="5A421E23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61F15F48" w14:textId="0DA27405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34.783,00   </w:t>
            </w:r>
          </w:p>
        </w:tc>
        <w:tc>
          <w:tcPr>
            <w:tcW w:w="1889" w:type="dxa"/>
            <w:shd w:val="clear" w:color="auto" w:fill="auto"/>
          </w:tcPr>
          <w:p w14:paraId="03E12CFF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15C02083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2660518F" w14:textId="77F3605F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TR2020/DG/03/A1-01/0280</w:t>
            </w:r>
          </w:p>
        </w:tc>
        <w:tc>
          <w:tcPr>
            <w:tcW w:w="2640" w:type="dxa"/>
            <w:shd w:val="clear" w:color="auto" w:fill="auto"/>
          </w:tcPr>
          <w:p w14:paraId="58259039" w14:textId="7A27F305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Çağla Sarı</w:t>
            </w:r>
          </w:p>
        </w:tc>
        <w:tc>
          <w:tcPr>
            <w:tcW w:w="1134" w:type="dxa"/>
            <w:shd w:val="clear" w:color="auto" w:fill="auto"/>
          </w:tcPr>
          <w:p w14:paraId="341ABA2B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0064C6D6" w14:textId="67C52B8B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NL</w:t>
            </w:r>
          </w:p>
        </w:tc>
        <w:tc>
          <w:tcPr>
            <w:tcW w:w="1843" w:type="dxa"/>
            <w:shd w:val="clear" w:color="auto" w:fill="auto"/>
          </w:tcPr>
          <w:p w14:paraId="352CB099" w14:textId="1738DC96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14:paraId="0E7FA18C" w14:textId="2FD8C4D2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5165300E" w14:textId="2006F55B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36.300,00   </w:t>
            </w:r>
          </w:p>
        </w:tc>
        <w:tc>
          <w:tcPr>
            <w:tcW w:w="1889" w:type="dxa"/>
            <w:shd w:val="clear" w:color="auto" w:fill="auto"/>
          </w:tcPr>
          <w:p w14:paraId="31F16BC5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32F1BBA4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06AC010F" w14:textId="2B4BDF6E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TR2020/DG/03/A1-01/0281</w:t>
            </w:r>
          </w:p>
        </w:tc>
        <w:tc>
          <w:tcPr>
            <w:tcW w:w="2640" w:type="dxa"/>
            <w:shd w:val="clear" w:color="auto" w:fill="auto"/>
          </w:tcPr>
          <w:p w14:paraId="0FB14A29" w14:textId="2E53D3F0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Nilay </w:t>
            </w:r>
            <w:proofErr w:type="spellStart"/>
            <w:r w:rsidRPr="008668B1">
              <w:rPr>
                <w:sz w:val="20"/>
              </w:rPr>
              <w:t>Dağdelen</w:t>
            </w:r>
            <w:proofErr w:type="spellEnd"/>
            <w:r w:rsidRPr="008668B1">
              <w:rPr>
                <w:sz w:val="20"/>
              </w:rPr>
              <w:t xml:space="preserve"> </w:t>
            </w:r>
            <w:proofErr w:type="spellStart"/>
            <w:r w:rsidRPr="008668B1">
              <w:rPr>
                <w:sz w:val="20"/>
              </w:rPr>
              <w:t>Yaşar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F76B2BB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27B36D60" w14:textId="0D21E974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2977D39E" w14:textId="1DC37AD4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74FE22C5" w14:textId="61FBABA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5488DF9E" w14:textId="7506984D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41.600,00   </w:t>
            </w:r>
          </w:p>
        </w:tc>
        <w:tc>
          <w:tcPr>
            <w:tcW w:w="1889" w:type="dxa"/>
            <w:shd w:val="clear" w:color="auto" w:fill="auto"/>
          </w:tcPr>
          <w:p w14:paraId="21F79A93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12E4736A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7EB84BEE" w14:textId="66A48189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lastRenderedPageBreak/>
              <w:t>TR2020/DG/03/A1-01/0284</w:t>
            </w:r>
          </w:p>
        </w:tc>
        <w:tc>
          <w:tcPr>
            <w:tcW w:w="2640" w:type="dxa"/>
            <w:shd w:val="clear" w:color="auto" w:fill="auto"/>
          </w:tcPr>
          <w:p w14:paraId="7F45E2FE" w14:textId="251532A9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Cansu İrem </w:t>
            </w:r>
            <w:proofErr w:type="spellStart"/>
            <w:r w:rsidRPr="008668B1">
              <w:rPr>
                <w:sz w:val="20"/>
              </w:rPr>
              <w:t>Ateşoğlu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7221C17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329C74E6" w14:textId="4C953390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NL</w:t>
            </w:r>
          </w:p>
        </w:tc>
        <w:tc>
          <w:tcPr>
            <w:tcW w:w="1843" w:type="dxa"/>
            <w:shd w:val="clear" w:color="auto" w:fill="auto"/>
          </w:tcPr>
          <w:p w14:paraId="373D6D87" w14:textId="66CEB52F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14:paraId="4A9FA2F1" w14:textId="6B50A97C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693ADBA7" w14:textId="4015A7B6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39.100,00   </w:t>
            </w:r>
          </w:p>
        </w:tc>
        <w:tc>
          <w:tcPr>
            <w:tcW w:w="1889" w:type="dxa"/>
            <w:shd w:val="clear" w:color="auto" w:fill="auto"/>
          </w:tcPr>
          <w:p w14:paraId="12098949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5691218B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612C5E55" w14:textId="3F9EA9D4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TR2020/DG/03/A1-01/0287</w:t>
            </w:r>
          </w:p>
        </w:tc>
        <w:tc>
          <w:tcPr>
            <w:tcW w:w="2640" w:type="dxa"/>
            <w:shd w:val="clear" w:color="auto" w:fill="auto"/>
          </w:tcPr>
          <w:p w14:paraId="7E2BBEE3" w14:textId="4631C59C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Beril İrem Usta </w:t>
            </w:r>
            <w:proofErr w:type="spellStart"/>
            <w:r w:rsidRPr="008668B1">
              <w:rPr>
                <w:sz w:val="20"/>
              </w:rPr>
              <w:t>Yiğit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F470CC3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13C19040" w14:textId="47876D24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IT</w:t>
            </w:r>
          </w:p>
        </w:tc>
        <w:tc>
          <w:tcPr>
            <w:tcW w:w="1843" w:type="dxa"/>
            <w:shd w:val="clear" w:color="auto" w:fill="auto"/>
          </w:tcPr>
          <w:p w14:paraId="03C7A106" w14:textId="1DAFA599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Italy</w:t>
            </w:r>
          </w:p>
        </w:tc>
        <w:tc>
          <w:tcPr>
            <w:tcW w:w="1134" w:type="dxa"/>
            <w:shd w:val="clear" w:color="auto" w:fill="auto"/>
          </w:tcPr>
          <w:p w14:paraId="1C791862" w14:textId="0C42D584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6CA919BA" w14:textId="5572F61D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28.600,00   </w:t>
            </w:r>
          </w:p>
        </w:tc>
        <w:tc>
          <w:tcPr>
            <w:tcW w:w="1889" w:type="dxa"/>
            <w:shd w:val="clear" w:color="auto" w:fill="auto"/>
          </w:tcPr>
          <w:p w14:paraId="2E4CE244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7390C187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18C0BF58" w14:textId="30F3D509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TR2020/DG/03/A1-01/0292</w:t>
            </w:r>
          </w:p>
        </w:tc>
        <w:tc>
          <w:tcPr>
            <w:tcW w:w="2640" w:type="dxa"/>
            <w:shd w:val="clear" w:color="auto" w:fill="auto"/>
          </w:tcPr>
          <w:p w14:paraId="35795163" w14:textId="67D55AFB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Dilek </w:t>
            </w:r>
            <w:proofErr w:type="spellStart"/>
            <w:r w:rsidRPr="008668B1">
              <w:rPr>
                <w:sz w:val="20"/>
              </w:rPr>
              <w:t>Aydoğan</w:t>
            </w:r>
            <w:proofErr w:type="spellEnd"/>
            <w:r w:rsidRPr="008668B1">
              <w:rPr>
                <w:sz w:val="20"/>
              </w:rPr>
              <w:t xml:space="preserve"> Kılıç</w:t>
            </w:r>
          </w:p>
        </w:tc>
        <w:tc>
          <w:tcPr>
            <w:tcW w:w="1134" w:type="dxa"/>
            <w:shd w:val="clear" w:color="auto" w:fill="auto"/>
          </w:tcPr>
          <w:p w14:paraId="0A340235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08456A6C" w14:textId="593848C1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DK</w:t>
            </w:r>
          </w:p>
        </w:tc>
        <w:tc>
          <w:tcPr>
            <w:tcW w:w="1843" w:type="dxa"/>
            <w:shd w:val="clear" w:color="auto" w:fill="auto"/>
          </w:tcPr>
          <w:p w14:paraId="6A10696E" w14:textId="032D4AB1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Denmark</w:t>
            </w:r>
          </w:p>
        </w:tc>
        <w:tc>
          <w:tcPr>
            <w:tcW w:w="1134" w:type="dxa"/>
            <w:shd w:val="clear" w:color="auto" w:fill="auto"/>
          </w:tcPr>
          <w:p w14:paraId="12A983A5" w14:textId="295C6B5A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0C2C0CE3" w14:textId="7E206A9F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24.000,00   </w:t>
            </w:r>
          </w:p>
        </w:tc>
        <w:tc>
          <w:tcPr>
            <w:tcW w:w="1889" w:type="dxa"/>
            <w:shd w:val="clear" w:color="auto" w:fill="auto"/>
          </w:tcPr>
          <w:p w14:paraId="10F71FEF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73AD13F5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5DAAA993" w14:textId="2AE0FF16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TR2020/DG/03/A1-01/0295</w:t>
            </w:r>
          </w:p>
        </w:tc>
        <w:tc>
          <w:tcPr>
            <w:tcW w:w="2640" w:type="dxa"/>
            <w:shd w:val="clear" w:color="auto" w:fill="auto"/>
          </w:tcPr>
          <w:p w14:paraId="77384CE8" w14:textId="59B90FFC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Ahmet </w:t>
            </w:r>
            <w:proofErr w:type="spellStart"/>
            <w:r w:rsidRPr="008668B1">
              <w:rPr>
                <w:sz w:val="20"/>
              </w:rPr>
              <w:t>Panayır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5EB5EAF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719C49E5" w14:textId="4CB5E1DA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13CBCCBB" w14:textId="1C740E20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0C79E333" w14:textId="150050DD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3B0DD705" w14:textId="4A66A935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40.192,18   </w:t>
            </w:r>
          </w:p>
        </w:tc>
        <w:tc>
          <w:tcPr>
            <w:tcW w:w="1889" w:type="dxa"/>
            <w:shd w:val="clear" w:color="auto" w:fill="auto"/>
          </w:tcPr>
          <w:p w14:paraId="1CFEBD33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23FD398C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51E39451" w14:textId="46EC8C71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TR2020/DG/03/A1-01/0302</w:t>
            </w:r>
          </w:p>
        </w:tc>
        <w:tc>
          <w:tcPr>
            <w:tcW w:w="2640" w:type="dxa"/>
            <w:shd w:val="clear" w:color="auto" w:fill="auto"/>
          </w:tcPr>
          <w:p w14:paraId="22BDBA13" w14:textId="28678942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Sefa Geçikli</w:t>
            </w:r>
          </w:p>
        </w:tc>
        <w:tc>
          <w:tcPr>
            <w:tcW w:w="1134" w:type="dxa"/>
            <w:shd w:val="clear" w:color="auto" w:fill="auto"/>
          </w:tcPr>
          <w:p w14:paraId="63982BCA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5FD4C9C2" w14:textId="04472F41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NL</w:t>
            </w:r>
          </w:p>
        </w:tc>
        <w:tc>
          <w:tcPr>
            <w:tcW w:w="1843" w:type="dxa"/>
            <w:shd w:val="clear" w:color="auto" w:fill="auto"/>
          </w:tcPr>
          <w:p w14:paraId="014D0E78" w14:textId="41D3752F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14:paraId="0430AFCB" w14:textId="3273ECDF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5AD4B9F0" w14:textId="55AF686A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34.700,00   </w:t>
            </w:r>
          </w:p>
        </w:tc>
        <w:tc>
          <w:tcPr>
            <w:tcW w:w="1889" w:type="dxa"/>
            <w:shd w:val="clear" w:color="auto" w:fill="auto"/>
          </w:tcPr>
          <w:p w14:paraId="2DEE248E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726E613F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44958128" w14:textId="32C9DF27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TR2020/DG/03/A1-01/0315</w:t>
            </w:r>
          </w:p>
        </w:tc>
        <w:tc>
          <w:tcPr>
            <w:tcW w:w="2640" w:type="dxa"/>
            <w:shd w:val="clear" w:color="auto" w:fill="auto"/>
          </w:tcPr>
          <w:p w14:paraId="3688B871" w14:textId="7E3F4F3F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Nilüfer Firik</w:t>
            </w:r>
          </w:p>
        </w:tc>
        <w:tc>
          <w:tcPr>
            <w:tcW w:w="1134" w:type="dxa"/>
            <w:shd w:val="clear" w:color="auto" w:fill="auto"/>
          </w:tcPr>
          <w:p w14:paraId="3618A9E2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6B3A0CFB" w14:textId="7A81AC82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2D10D6C5" w14:textId="05BEE251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7A0C1875" w14:textId="1E85862E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3D1338FD" w14:textId="17467842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41.600,00   </w:t>
            </w:r>
          </w:p>
        </w:tc>
        <w:tc>
          <w:tcPr>
            <w:tcW w:w="1889" w:type="dxa"/>
            <w:shd w:val="clear" w:color="auto" w:fill="auto"/>
          </w:tcPr>
          <w:p w14:paraId="257E1EC0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050FEBA6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0F95A241" w14:textId="137E69B2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TR2020/DG/03/A1-01/0330</w:t>
            </w:r>
          </w:p>
        </w:tc>
        <w:tc>
          <w:tcPr>
            <w:tcW w:w="2640" w:type="dxa"/>
            <w:shd w:val="clear" w:color="auto" w:fill="auto"/>
          </w:tcPr>
          <w:p w14:paraId="7A7E4E88" w14:textId="4820B65D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Deniz Tirit</w:t>
            </w:r>
          </w:p>
        </w:tc>
        <w:tc>
          <w:tcPr>
            <w:tcW w:w="1134" w:type="dxa"/>
            <w:shd w:val="clear" w:color="auto" w:fill="auto"/>
          </w:tcPr>
          <w:p w14:paraId="5A97BD14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0A3D83E8" w14:textId="3339627E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NL</w:t>
            </w:r>
          </w:p>
        </w:tc>
        <w:tc>
          <w:tcPr>
            <w:tcW w:w="1843" w:type="dxa"/>
            <w:shd w:val="clear" w:color="auto" w:fill="auto"/>
          </w:tcPr>
          <w:p w14:paraId="74FA1460" w14:textId="5DC9E5BC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14:paraId="38EC9073" w14:textId="62AE0142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666E6311" w14:textId="20EE6F39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39.100,00   </w:t>
            </w:r>
          </w:p>
        </w:tc>
        <w:tc>
          <w:tcPr>
            <w:tcW w:w="1889" w:type="dxa"/>
            <w:shd w:val="clear" w:color="auto" w:fill="auto"/>
          </w:tcPr>
          <w:p w14:paraId="33DB7478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4D557A4A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4ED000CB" w14:textId="00806E44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TR2020/DG/03/A1-01/0337</w:t>
            </w:r>
          </w:p>
        </w:tc>
        <w:tc>
          <w:tcPr>
            <w:tcW w:w="2640" w:type="dxa"/>
            <w:shd w:val="clear" w:color="auto" w:fill="auto"/>
          </w:tcPr>
          <w:p w14:paraId="1CBB3C26" w14:textId="1FB36F1C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Ecem Bavik</w:t>
            </w:r>
          </w:p>
        </w:tc>
        <w:tc>
          <w:tcPr>
            <w:tcW w:w="1134" w:type="dxa"/>
            <w:shd w:val="clear" w:color="auto" w:fill="auto"/>
          </w:tcPr>
          <w:p w14:paraId="55FF2D75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397FCF6D" w14:textId="1C536CD0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77454DFA" w14:textId="664E350D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38CD77AB" w14:textId="043D0591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3D749ABC" w14:textId="4CFC6BAF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40.076,53   </w:t>
            </w:r>
          </w:p>
        </w:tc>
        <w:tc>
          <w:tcPr>
            <w:tcW w:w="1889" w:type="dxa"/>
            <w:shd w:val="clear" w:color="auto" w:fill="auto"/>
          </w:tcPr>
          <w:p w14:paraId="3D61004E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263AE71A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63414D6F" w14:textId="2520F02B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TR2020/DG/03/A1-01/0345</w:t>
            </w:r>
          </w:p>
        </w:tc>
        <w:tc>
          <w:tcPr>
            <w:tcW w:w="2640" w:type="dxa"/>
            <w:shd w:val="clear" w:color="auto" w:fill="auto"/>
          </w:tcPr>
          <w:p w14:paraId="5B449262" w14:textId="5624117A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Ayşe Tuğçe Samsun</w:t>
            </w:r>
          </w:p>
        </w:tc>
        <w:tc>
          <w:tcPr>
            <w:tcW w:w="1134" w:type="dxa"/>
            <w:shd w:val="clear" w:color="auto" w:fill="auto"/>
          </w:tcPr>
          <w:p w14:paraId="70B0AB7D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44AFDE36" w14:textId="4104D470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BE</w:t>
            </w:r>
          </w:p>
        </w:tc>
        <w:tc>
          <w:tcPr>
            <w:tcW w:w="1843" w:type="dxa"/>
            <w:shd w:val="clear" w:color="auto" w:fill="auto"/>
          </w:tcPr>
          <w:p w14:paraId="29EC8493" w14:textId="22371220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Belgium</w:t>
            </w:r>
          </w:p>
        </w:tc>
        <w:tc>
          <w:tcPr>
            <w:tcW w:w="1134" w:type="dxa"/>
            <w:shd w:val="clear" w:color="auto" w:fill="auto"/>
          </w:tcPr>
          <w:p w14:paraId="71A6D5C3" w14:textId="2C99E2D4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28639C4B" w14:textId="6AC4F658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26.400,00   </w:t>
            </w:r>
          </w:p>
        </w:tc>
        <w:tc>
          <w:tcPr>
            <w:tcW w:w="1889" w:type="dxa"/>
            <w:shd w:val="clear" w:color="auto" w:fill="auto"/>
          </w:tcPr>
          <w:p w14:paraId="106FA5DE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640B6C65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3CC0A5CA" w14:textId="09C201BD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TR2020/DG/03/A1-01/0348</w:t>
            </w:r>
          </w:p>
        </w:tc>
        <w:tc>
          <w:tcPr>
            <w:tcW w:w="2640" w:type="dxa"/>
            <w:shd w:val="clear" w:color="auto" w:fill="auto"/>
          </w:tcPr>
          <w:p w14:paraId="45A50BF3" w14:textId="325D4DDB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Gülce </w:t>
            </w:r>
            <w:proofErr w:type="spellStart"/>
            <w:r w:rsidRPr="008668B1">
              <w:rPr>
                <w:sz w:val="20"/>
              </w:rPr>
              <w:t>Çolakoğlu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7C853C0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0B41CADD" w14:textId="7F4B1F6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NL</w:t>
            </w:r>
          </w:p>
        </w:tc>
        <w:tc>
          <w:tcPr>
            <w:tcW w:w="1843" w:type="dxa"/>
            <w:shd w:val="clear" w:color="auto" w:fill="auto"/>
          </w:tcPr>
          <w:p w14:paraId="76103927" w14:textId="36A04633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14:paraId="676D8833" w14:textId="5433ACE4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700EF041" w14:textId="1E6A4633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34.700,00   </w:t>
            </w:r>
          </w:p>
        </w:tc>
        <w:tc>
          <w:tcPr>
            <w:tcW w:w="1889" w:type="dxa"/>
            <w:shd w:val="clear" w:color="auto" w:fill="auto"/>
          </w:tcPr>
          <w:p w14:paraId="0823E4C1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29A7BFD8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254A45F2" w14:textId="1E80D926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TR2020/DG/03/A1-01/0349</w:t>
            </w:r>
          </w:p>
        </w:tc>
        <w:tc>
          <w:tcPr>
            <w:tcW w:w="2640" w:type="dxa"/>
            <w:shd w:val="clear" w:color="auto" w:fill="auto"/>
          </w:tcPr>
          <w:p w14:paraId="2D6A13EE" w14:textId="276B5F16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Ömer Furkan </w:t>
            </w:r>
            <w:proofErr w:type="spellStart"/>
            <w:r w:rsidRPr="008668B1">
              <w:rPr>
                <w:sz w:val="20"/>
              </w:rPr>
              <w:t>Sirkeci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98B6215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533EAA8D" w14:textId="6A86F6FB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NL</w:t>
            </w:r>
          </w:p>
        </w:tc>
        <w:tc>
          <w:tcPr>
            <w:tcW w:w="1843" w:type="dxa"/>
            <w:shd w:val="clear" w:color="auto" w:fill="auto"/>
          </w:tcPr>
          <w:p w14:paraId="2621C4C8" w14:textId="4E3FDAB8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14:paraId="7886F329" w14:textId="0DBFA205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6C2B692C" w14:textId="0ABC223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35.600,00   </w:t>
            </w:r>
          </w:p>
        </w:tc>
        <w:tc>
          <w:tcPr>
            <w:tcW w:w="1889" w:type="dxa"/>
            <w:shd w:val="clear" w:color="auto" w:fill="auto"/>
          </w:tcPr>
          <w:p w14:paraId="586EB1CC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41826711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2377880E" w14:textId="6D7D561F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TR2020/DG/03/A1-01/0355</w:t>
            </w:r>
          </w:p>
        </w:tc>
        <w:tc>
          <w:tcPr>
            <w:tcW w:w="2640" w:type="dxa"/>
            <w:shd w:val="clear" w:color="auto" w:fill="auto"/>
          </w:tcPr>
          <w:p w14:paraId="3BAB389C" w14:textId="34239512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Aykut Yücel </w:t>
            </w:r>
            <w:proofErr w:type="spellStart"/>
            <w:r w:rsidRPr="008668B1">
              <w:rPr>
                <w:sz w:val="20"/>
              </w:rPr>
              <w:t>Günel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2A78300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5F597808" w14:textId="32B613F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NL</w:t>
            </w:r>
          </w:p>
        </w:tc>
        <w:tc>
          <w:tcPr>
            <w:tcW w:w="1843" w:type="dxa"/>
            <w:shd w:val="clear" w:color="auto" w:fill="auto"/>
          </w:tcPr>
          <w:p w14:paraId="065EAD5E" w14:textId="48B18FC3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14:paraId="792D962F" w14:textId="11708FAE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64E77B43" w14:textId="3FA989A8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36.500,00   </w:t>
            </w:r>
          </w:p>
        </w:tc>
        <w:tc>
          <w:tcPr>
            <w:tcW w:w="1889" w:type="dxa"/>
            <w:shd w:val="clear" w:color="auto" w:fill="auto"/>
          </w:tcPr>
          <w:p w14:paraId="1F70B2A7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33125949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42B8CC12" w14:textId="1E18784F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TR2020/DG/03/A1-01/0356</w:t>
            </w:r>
          </w:p>
        </w:tc>
        <w:tc>
          <w:tcPr>
            <w:tcW w:w="2640" w:type="dxa"/>
            <w:shd w:val="clear" w:color="auto" w:fill="auto"/>
          </w:tcPr>
          <w:p w14:paraId="4679A0A9" w14:textId="54F6BF9A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Eda </w:t>
            </w:r>
            <w:proofErr w:type="spellStart"/>
            <w:r w:rsidRPr="008668B1">
              <w:rPr>
                <w:sz w:val="20"/>
              </w:rPr>
              <w:t>Günel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315503B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23B3C34C" w14:textId="14F4E06B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NL</w:t>
            </w:r>
          </w:p>
        </w:tc>
        <w:tc>
          <w:tcPr>
            <w:tcW w:w="1843" w:type="dxa"/>
            <w:shd w:val="clear" w:color="auto" w:fill="auto"/>
          </w:tcPr>
          <w:p w14:paraId="4258089C" w14:textId="16FC49A9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14:paraId="464F25E2" w14:textId="381289E6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656D2771" w14:textId="7AB974F5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36.500,00   </w:t>
            </w:r>
          </w:p>
        </w:tc>
        <w:tc>
          <w:tcPr>
            <w:tcW w:w="1889" w:type="dxa"/>
            <w:shd w:val="clear" w:color="auto" w:fill="auto"/>
          </w:tcPr>
          <w:p w14:paraId="278EF9D0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2BFF36D7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61F80C40" w14:textId="2CBAD0FD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TR2020/DG/03/A1-01/0360</w:t>
            </w:r>
          </w:p>
        </w:tc>
        <w:tc>
          <w:tcPr>
            <w:tcW w:w="2640" w:type="dxa"/>
            <w:shd w:val="clear" w:color="auto" w:fill="auto"/>
          </w:tcPr>
          <w:p w14:paraId="03FADF13" w14:textId="3D0C5DFA" w:rsidR="000B1F40" w:rsidRPr="008668B1" w:rsidRDefault="000B1F40" w:rsidP="000B1F40">
            <w:pPr>
              <w:rPr>
                <w:sz w:val="20"/>
              </w:rPr>
            </w:pPr>
            <w:proofErr w:type="spellStart"/>
            <w:r w:rsidRPr="008668B1">
              <w:rPr>
                <w:sz w:val="20"/>
              </w:rPr>
              <w:t>Levent</w:t>
            </w:r>
            <w:proofErr w:type="spellEnd"/>
            <w:r w:rsidRPr="008668B1">
              <w:rPr>
                <w:sz w:val="20"/>
              </w:rPr>
              <w:t xml:space="preserve"> Emre </w:t>
            </w:r>
            <w:proofErr w:type="spellStart"/>
            <w:r w:rsidRPr="008668B1">
              <w:rPr>
                <w:sz w:val="20"/>
              </w:rPr>
              <w:t>Özgüç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A4C9DFD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7855D4B0" w14:textId="6421618F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DE</w:t>
            </w:r>
          </w:p>
        </w:tc>
        <w:tc>
          <w:tcPr>
            <w:tcW w:w="1843" w:type="dxa"/>
            <w:shd w:val="clear" w:color="auto" w:fill="auto"/>
          </w:tcPr>
          <w:p w14:paraId="0FCD65B7" w14:textId="30A477EA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Germany</w:t>
            </w:r>
          </w:p>
        </w:tc>
        <w:tc>
          <w:tcPr>
            <w:tcW w:w="1134" w:type="dxa"/>
            <w:shd w:val="clear" w:color="auto" w:fill="auto"/>
          </w:tcPr>
          <w:p w14:paraId="55C3E808" w14:textId="6ED3E90D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57A970D8" w14:textId="2C1EB993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10.800,00   </w:t>
            </w:r>
          </w:p>
        </w:tc>
        <w:tc>
          <w:tcPr>
            <w:tcW w:w="1889" w:type="dxa"/>
            <w:shd w:val="clear" w:color="auto" w:fill="auto"/>
          </w:tcPr>
          <w:p w14:paraId="1A5AE490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2C79AE3E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78E7975D" w14:textId="67D06CDF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TR2020/DG/03/A1-01/0366</w:t>
            </w:r>
          </w:p>
        </w:tc>
        <w:tc>
          <w:tcPr>
            <w:tcW w:w="2640" w:type="dxa"/>
            <w:shd w:val="clear" w:color="auto" w:fill="auto"/>
          </w:tcPr>
          <w:p w14:paraId="67A6D301" w14:textId="5562B895" w:rsidR="000B1F40" w:rsidRPr="008668B1" w:rsidRDefault="000B1F40" w:rsidP="000B1F40">
            <w:pPr>
              <w:rPr>
                <w:sz w:val="20"/>
              </w:rPr>
            </w:pPr>
            <w:proofErr w:type="spellStart"/>
            <w:r w:rsidRPr="008668B1">
              <w:rPr>
                <w:sz w:val="20"/>
              </w:rPr>
              <w:t>Tahsin</w:t>
            </w:r>
            <w:proofErr w:type="spellEnd"/>
            <w:r w:rsidRPr="008668B1">
              <w:rPr>
                <w:sz w:val="20"/>
              </w:rPr>
              <w:t xml:space="preserve"> Can </w:t>
            </w:r>
            <w:proofErr w:type="spellStart"/>
            <w:r w:rsidRPr="008668B1">
              <w:rPr>
                <w:sz w:val="20"/>
              </w:rPr>
              <w:t>Nalcı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5F9AFE6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56DDB88F" w14:textId="7ED7C14B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NL</w:t>
            </w:r>
          </w:p>
        </w:tc>
        <w:tc>
          <w:tcPr>
            <w:tcW w:w="1843" w:type="dxa"/>
            <w:shd w:val="clear" w:color="auto" w:fill="auto"/>
          </w:tcPr>
          <w:p w14:paraId="12FE3406" w14:textId="6AE68AA5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14:paraId="3D1E7723" w14:textId="71A7223F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54CD52F4" w14:textId="7E18777A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36.001,00   </w:t>
            </w:r>
          </w:p>
        </w:tc>
        <w:tc>
          <w:tcPr>
            <w:tcW w:w="1889" w:type="dxa"/>
            <w:shd w:val="clear" w:color="auto" w:fill="auto"/>
          </w:tcPr>
          <w:p w14:paraId="63F4414A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6EF7C613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531E4BC0" w14:textId="658E7AEB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TR2020/DG/03/A1-01/0373</w:t>
            </w:r>
          </w:p>
        </w:tc>
        <w:tc>
          <w:tcPr>
            <w:tcW w:w="2640" w:type="dxa"/>
            <w:shd w:val="clear" w:color="auto" w:fill="auto"/>
          </w:tcPr>
          <w:p w14:paraId="4C4CECAD" w14:textId="11F2556E" w:rsidR="000B1F40" w:rsidRPr="008668B1" w:rsidRDefault="000B1F40" w:rsidP="000B1F40">
            <w:pPr>
              <w:rPr>
                <w:sz w:val="20"/>
              </w:rPr>
            </w:pPr>
            <w:proofErr w:type="spellStart"/>
            <w:r w:rsidRPr="008668B1">
              <w:rPr>
                <w:sz w:val="20"/>
              </w:rPr>
              <w:t>Işıl</w:t>
            </w:r>
            <w:proofErr w:type="spellEnd"/>
            <w:r w:rsidRPr="008668B1">
              <w:rPr>
                <w:sz w:val="20"/>
              </w:rPr>
              <w:t xml:space="preserve"> </w:t>
            </w:r>
            <w:proofErr w:type="spellStart"/>
            <w:r w:rsidRPr="008668B1">
              <w:rPr>
                <w:sz w:val="20"/>
              </w:rPr>
              <w:t>Aytemiz</w:t>
            </w:r>
            <w:proofErr w:type="spellEnd"/>
            <w:r w:rsidRPr="008668B1">
              <w:rPr>
                <w:sz w:val="20"/>
              </w:rPr>
              <w:t xml:space="preserve"> </w:t>
            </w:r>
            <w:proofErr w:type="spellStart"/>
            <w:r w:rsidRPr="008668B1">
              <w:rPr>
                <w:sz w:val="20"/>
              </w:rPr>
              <w:t>Danyer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E208037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7FE38FE0" w14:textId="26E0504D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IT</w:t>
            </w:r>
          </w:p>
        </w:tc>
        <w:tc>
          <w:tcPr>
            <w:tcW w:w="1843" w:type="dxa"/>
            <w:shd w:val="clear" w:color="auto" w:fill="auto"/>
          </w:tcPr>
          <w:p w14:paraId="581372AB" w14:textId="603F82E2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Italy</w:t>
            </w:r>
          </w:p>
        </w:tc>
        <w:tc>
          <w:tcPr>
            <w:tcW w:w="1134" w:type="dxa"/>
            <w:shd w:val="clear" w:color="auto" w:fill="auto"/>
          </w:tcPr>
          <w:p w14:paraId="7D22F258" w14:textId="40BF17AA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40B80D35" w14:textId="72B4AF3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18.600,00   </w:t>
            </w:r>
          </w:p>
        </w:tc>
        <w:tc>
          <w:tcPr>
            <w:tcW w:w="1889" w:type="dxa"/>
            <w:shd w:val="clear" w:color="auto" w:fill="auto"/>
          </w:tcPr>
          <w:p w14:paraId="6FDF922D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4C12EDB9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3276BF50" w14:textId="3483ACB0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TR2020/DG/03/A1-01/0377</w:t>
            </w:r>
          </w:p>
        </w:tc>
        <w:tc>
          <w:tcPr>
            <w:tcW w:w="2640" w:type="dxa"/>
            <w:shd w:val="clear" w:color="auto" w:fill="auto"/>
          </w:tcPr>
          <w:p w14:paraId="10963602" w14:textId="0FCB6A24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İris Nil </w:t>
            </w:r>
            <w:proofErr w:type="spellStart"/>
            <w:r w:rsidRPr="008668B1">
              <w:rPr>
                <w:sz w:val="20"/>
              </w:rPr>
              <w:t>Tolgonay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DA2AB50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14930BEF" w14:textId="5FBCBE9B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BE</w:t>
            </w:r>
          </w:p>
        </w:tc>
        <w:tc>
          <w:tcPr>
            <w:tcW w:w="1843" w:type="dxa"/>
            <w:shd w:val="clear" w:color="auto" w:fill="auto"/>
          </w:tcPr>
          <w:p w14:paraId="683D8AA4" w14:textId="19DBDB9D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Belgium</w:t>
            </w:r>
          </w:p>
        </w:tc>
        <w:tc>
          <w:tcPr>
            <w:tcW w:w="1134" w:type="dxa"/>
            <w:shd w:val="clear" w:color="auto" w:fill="auto"/>
          </w:tcPr>
          <w:p w14:paraId="1BFCA5F9" w14:textId="39B9A886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4678069E" w14:textId="1F74655F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34.000,00   </w:t>
            </w:r>
          </w:p>
        </w:tc>
        <w:tc>
          <w:tcPr>
            <w:tcW w:w="1889" w:type="dxa"/>
            <w:shd w:val="clear" w:color="auto" w:fill="auto"/>
          </w:tcPr>
          <w:p w14:paraId="05A2A7FB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3B1FFDC5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0D36AC20" w14:textId="4BE0B860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lastRenderedPageBreak/>
              <w:t>TR2020/DG/03/A1-01/0390</w:t>
            </w:r>
          </w:p>
        </w:tc>
        <w:tc>
          <w:tcPr>
            <w:tcW w:w="2640" w:type="dxa"/>
            <w:shd w:val="clear" w:color="auto" w:fill="auto"/>
          </w:tcPr>
          <w:p w14:paraId="0575F9E8" w14:textId="43FDEDFA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Sena Nur Yaman</w:t>
            </w:r>
          </w:p>
        </w:tc>
        <w:tc>
          <w:tcPr>
            <w:tcW w:w="1134" w:type="dxa"/>
            <w:shd w:val="clear" w:color="auto" w:fill="auto"/>
          </w:tcPr>
          <w:p w14:paraId="1A00E830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2FD8480A" w14:textId="5E1916E5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17506FDE" w14:textId="4E155779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03E04F06" w14:textId="15325E40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4F445592" w14:textId="72D0D465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40.440,85   </w:t>
            </w:r>
          </w:p>
        </w:tc>
        <w:tc>
          <w:tcPr>
            <w:tcW w:w="1889" w:type="dxa"/>
            <w:shd w:val="clear" w:color="auto" w:fill="auto"/>
          </w:tcPr>
          <w:p w14:paraId="0B93AB51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290E6C63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55574302" w14:textId="22F87ACF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TR2020/DG/03/A1-01/0391</w:t>
            </w:r>
          </w:p>
        </w:tc>
        <w:tc>
          <w:tcPr>
            <w:tcW w:w="2640" w:type="dxa"/>
            <w:shd w:val="clear" w:color="auto" w:fill="auto"/>
          </w:tcPr>
          <w:p w14:paraId="0FB298C5" w14:textId="664E4BD3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Ahmet Vefa </w:t>
            </w:r>
            <w:proofErr w:type="spellStart"/>
            <w:r w:rsidRPr="008668B1">
              <w:rPr>
                <w:sz w:val="20"/>
              </w:rPr>
              <w:t>Karabulut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19B6667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51B45708" w14:textId="07602526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0E7BB10A" w14:textId="0B506851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3A438C06" w14:textId="385A53CB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4C5F8F48" w14:textId="1CB4F5FB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41.600,00   </w:t>
            </w:r>
          </w:p>
        </w:tc>
        <w:tc>
          <w:tcPr>
            <w:tcW w:w="1889" w:type="dxa"/>
            <w:shd w:val="clear" w:color="auto" w:fill="auto"/>
          </w:tcPr>
          <w:p w14:paraId="0908937A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7677EF22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2960ED3B" w14:textId="2E89B96C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TR2020/DG/03/A1-01/0397</w:t>
            </w:r>
          </w:p>
        </w:tc>
        <w:tc>
          <w:tcPr>
            <w:tcW w:w="2640" w:type="dxa"/>
            <w:shd w:val="clear" w:color="auto" w:fill="auto"/>
          </w:tcPr>
          <w:p w14:paraId="0679AD0E" w14:textId="0258B433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Yasemin Mildon</w:t>
            </w:r>
          </w:p>
        </w:tc>
        <w:tc>
          <w:tcPr>
            <w:tcW w:w="1134" w:type="dxa"/>
            <w:shd w:val="clear" w:color="auto" w:fill="auto"/>
          </w:tcPr>
          <w:p w14:paraId="04F0A38B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1EBEBA7A" w14:textId="79FF944B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1604AFE4" w14:textId="716AF036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4CDC81F0" w14:textId="403D5452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4271B24C" w14:textId="66F6FBE0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41.600,00   </w:t>
            </w:r>
          </w:p>
        </w:tc>
        <w:tc>
          <w:tcPr>
            <w:tcW w:w="1889" w:type="dxa"/>
            <w:shd w:val="clear" w:color="auto" w:fill="auto"/>
          </w:tcPr>
          <w:p w14:paraId="1ED1ECD8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4E1C64CF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721DF54B" w14:textId="170A440A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TR2020/DG/03/A1-01/0433</w:t>
            </w:r>
          </w:p>
        </w:tc>
        <w:tc>
          <w:tcPr>
            <w:tcW w:w="2640" w:type="dxa"/>
            <w:shd w:val="clear" w:color="auto" w:fill="auto"/>
          </w:tcPr>
          <w:p w14:paraId="02582786" w14:textId="757027EA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İpek Batum</w:t>
            </w:r>
          </w:p>
        </w:tc>
        <w:tc>
          <w:tcPr>
            <w:tcW w:w="1134" w:type="dxa"/>
            <w:shd w:val="clear" w:color="auto" w:fill="auto"/>
          </w:tcPr>
          <w:p w14:paraId="0AF0FB1A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59DDC97F" w14:textId="22CDBBF8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NL</w:t>
            </w:r>
          </w:p>
        </w:tc>
        <w:tc>
          <w:tcPr>
            <w:tcW w:w="1843" w:type="dxa"/>
            <w:shd w:val="clear" w:color="auto" w:fill="auto"/>
          </w:tcPr>
          <w:p w14:paraId="2C87EEAF" w14:textId="1EE6EBBD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14:paraId="75DC8D28" w14:textId="12221779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292032B7" w14:textId="58AE20DC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36.300,00   </w:t>
            </w:r>
          </w:p>
        </w:tc>
        <w:tc>
          <w:tcPr>
            <w:tcW w:w="1889" w:type="dxa"/>
            <w:shd w:val="clear" w:color="auto" w:fill="auto"/>
          </w:tcPr>
          <w:p w14:paraId="534661A2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1E17C75D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325434B0" w14:textId="36F0CC20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TR2020/DG/03/A1-01/0437</w:t>
            </w:r>
          </w:p>
        </w:tc>
        <w:tc>
          <w:tcPr>
            <w:tcW w:w="2640" w:type="dxa"/>
            <w:shd w:val="clear" w:color="auto" w:fill="auto"/>
          </w:tcPr>
          <w:p w14:paraId="63761575" w14:textId="2D21DEDC" w:rsidR="000B1F40" w:rsidRPr="008668B1" w:rsidRDefault="000B1F40" w:rsidP="000B1F40">
            <w:pPr>
              <w:rPr>
                <w:sz w:val="20"/>
              </w:rPr>
            </w:pPr>
            <w:proofErr w:type="spellStart"/>
            <w:r w:rsidRPr="008668B1">
              <w:rPr>
                <w:sz w:val="20"/>
              </w:rPr>
              <w:t>Sevilay</w:t>
            </w:r>
            <w:proofErr w:type="spellEnd"/>
            <w:r w:rsidRPr="008668B1">
              <w:rPr>
                <w:sz w:val="20"/>
              </w:rPr>
              <w:t xml:space="preserve"> </w:t>
            </w:r>
            <w:proofErr w:type="spellStart"/>
            <w:r w:rsidRPr="008668B1">
              <w:rPr>
                <w:sz w:val="20"/>
              </w:rPr>
              <w:t>Gedik</w:t>
            </w:r>
            <w:proofErr w:type="spellEnd"/>
            <w:r w:rsidRPr="008668B1">
              <w:rPr>
                <w:sz w:val="20"/>
              </w:rPr>
              <w:t xml:space="preserve"> Yücel</w:t>
            </w:r>
          </w:p>
        </w:tc>
        <w:tc>
          <w:tcPr>
            <w:tcW w:w="1134" w:type="dxa"/>
            <w:shd w:val="clear" w:color="auto" w:fill="auto"/>
          </w:tcPr>
          <w:p w14:paraId="44221B52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6B7EEF41" w14:textId="26A47F1E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7FAD81FA" w14:textId="0AB09305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3E604D48" w14:textId="1B2F12AB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0F818792" w14:textId="57262C42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41.600,00   </w:t>
            </w:r>
          </w:p>
        </w:tc>
        <w:tc>
          <w:tcPr>
            <w:tcW w:w="1889" w:type="dxa"/>
            <w:shd w:val="clear" w:color="auto" w:fill="auto"/>
          </w:tcPr>
          <w:p w14:paraId="773A994B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5E300E44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1147EAAB" w14:textId="592A32D5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TR2020/DG/03/A1-01/0460</w:t>
            </w:r>
          </w:p>
        </w:tc>
        <w:tc>
          <w:tcPr>
            <w:tcW w:w="2640" w:type="dxa"/>
            <w:shd w:val="clear" w:color="auto" w:fill="auto"/>
          </w:tcPr>
          <w:p w14:paraId="0F025839" w14:textId="16EFA587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Onur </w:t>
            </w:r>
            <w:proofErr w:type="spellStart"/>
            <w:r w:rsidRPr="008668B1">
              <w:rPr>
                <w:sz w:val="20"/>
              </w:rPr>
              <w:t>Derin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7FF3BBA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45A3312D" w14:textId="5DFA8C9D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DE</w:t>
            </w:r>
          </w:p>
        </w:tc>
        <w:tc>
          <w:tcPr>
            <w:tcW w:w="1843" w:type="dxa"/>
            <w:shd w:val="clear" w:color="auto" w:fill="auto"/>
          </w:tcPr>
          <w:p w14:paraId="20A266B0" w14:textId="156E46E7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Germany</w:t>
            </w:r>
          </w:p>
        </w:tc>
        <w:tc>
          <w:tcPr>
            <w:tcW w:w="1134" w:type="dxa"/>
            <w:shd w:val="clear" w:color="auto" w:fill="auto"/>
          </w:tcPr>
          <w:p w14:paraId="114A3187" w14:textId="320AE0F1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665AB55F" w14:textId="45A30E0D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29.180,00   </w:t>
            </w:r>
          </w:p>
        </w:tc>
        <w:tc>
          <w:tcPr>
            <w:tcW w:w="1889" w:type="dxa"/>
            <w:shd w:val="clear" w:color="auto" w:fill="auto"/>
          </w:tcPr>
          <w:p w14:paraId="40ECF998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7760B0B5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74A01C91" w14:textId="63E61D2B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TR2020/DG/03/A1-01/0469</w:t>
            </w:r>
          </w:p>
        </w:tc>
        <w:tc>
          <w:tcPr>
            <w:tcW w:w="2640" w:type="dxa"/>
            <w:shd w:val="clear" w:color="auto" w:fill="auto"/>
          </w:tcPr>
          <w:p w14:paraId="3D74ED06" w14:textId="453BB153" w:rsidR="000B1F40" w:rsidRPr="008668B1" w:rsidRDefault="000B1F40" w:rsidP="000B1F40">
            <w:pPr>
              <w:rPr>
                <w:sz w:val="20"/>
              </w:rPr>
            </w:pPr>
            <w:proofErr w:type="spellStart"/>
            <w:r w:rsidRPr="008668B1">
              <w:rPr>
                <w:sz w:val="20"/>
              </w:rPr>
              <w:t>Şafak</w:t>
            </w:r>
            <w:proofErr w:type="spellEnd"/>
            <w:r w:rsidRPr="008668B1">
              <w:rPr>
                <w:sz w:val="20"/>
              </w:rPr>
              <w:t xml:space="preserve"> Handan </w:t>
            </w:r>
            <w:proofErr w:type="spellStart"/>
            <w:r w:rsidRPr="008668B1">
              <w:rPr>
                <w:sz w:val="20"/>
              </w:rPr>
              <w:t>Karakulak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9B5CCE1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5E81BB70" w14:textId="79DD089E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3200A083" w14:textId="3D1C97C3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5D1A9FD9" w14:textId="2EA814F9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61733500" w14:textId="20211744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40.076,53   </w:t>
            </w:r>
          </w:p>
        </w:tc>
        <w:tc>
          <w:tcPr>
            <w:tcW w:w="1889" w:type="dxa"/>
            <w:shd w:val="clear" w:color="auto" w:fill="auto"/>
          </w:tcPr>
          <w:p w14:paraId="1BC533CB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7BD0CCAB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53681846" w14:textId="324A4E5C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TR2020/DG/03/A1-01/0475</w:t>
            </w:r>
          </w:p>
        </w:tc>
        <w:tc>
          <w:tcPr>
            <w:tcW w:w="2640" w:type="dxa"/>
            <w:shd w:val="clear" w:color="auto" w:fill="auto"/>
          </w:tcPr>
          <w:p w14:paraId="5B780D78" w14:textId="6E513A23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İsa Yusuf Ağaç</w:t>
            </w:r>
          </w:p>
        </w:tc>
        <w:tc>
          <w:tcPr>
            <w:tcW w:w="1134" w:type="dxa"/>
            <w:shd w:val="clear" w:color="auto" w:fill="auto"/>
          </w:tcPr>
          <w:p w14:paraId="27A99ED8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313F8DAD" w14:textId="7A0B86BB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IT</w:t>
            </w:r>
          </w:p>
        </w:tc>
        <w:tc>
          <w:tcPr>
            <w:tcW w:w="1843" w:type="dxa"/>
            <w:shd w:val="clear" w:color="auto" w:fill="auto"/>
          </w:tcPr>
          <w:p w14:paraId="6E2AEB14" w14:textId="5D75E44B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Italy</w:t>
            </w:r>
          </w:p>
        </w:tc>
        <w:tc>
          <w:tcPr>
            <w:tcW w:w="1134" w:type="dxa"/>
            <w:shd w:val="clear" w:color="auto" w:fill="auto"/>
          </w:tcPr>
          <w:p w14:paraId="7F89582C" w14:textId="107A8B9E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53087E34" w14:textId="2B0FC3EB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27.100,00   </w:t>
            </w:r>
          </w:p>
        </w:tc>
        <w:tc>
          <w:tcPr>
            <w:tcW w:w="1889" w:type="dxa"/>
            <w:shd w:val="clear" w:color="auto" w:fill="auto"/>
          </w:tcPr>
          <w:p w14:paraId="07DE723A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5D530412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1448C5C4" w14:textId="7CB7D180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TR2020/DG/03/A1-01/0477</w:t>
            </w:r>
          </w:p>
        </w:tc>
        <w:tc>
          <w:tcPr>
            <w:tcW w:w="2640" w:type="dxa"/>
            <w:shd w:val="clear" w:color="auto" w:fill="auto"/>
          </w:tcPr>
          <w:p w14:paraId="46D7BD9B" w14:textId="4D5539D3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Oğuzhan </w:t>
            </w:r>
            <w:proofErr w:type="spellStart"/>
            <w:r w:rsidRPr="008668B1">
              <w:rPr>
                <w:sz w:val="20"/>
              </w:rPr>
              <w:t>Gürbüz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D91AF22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38F8A4A9" w14:textId="0E468F59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35D1C428" w14:textId="4E8047EA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4B5F076D" w14:textId="7A957BE4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17ACB2B9" w14:textId="088E6929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41.600,00   </w:t>
            </w:r>
          </w:p>
        </w:tc>
        <w:tc>
          <w:tcPr>
            <w:tcW w:w="1889" w:type="dxa"/>
            <w:shd w:val="clear" w:color="auto" w:fill="auto"/>
          </w:tcPr>
          <w:p w14:paraId="575119AE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565B9DDC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54D01AE7" w14:textId="3E412A81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TR2020/DG/03/A1-01/0478</w:t>
            </w:r>
          </w:p>
        </w:tc>
        <w:tc>
          <w:tcPr>
            <w:tcW w:w="2640" w:type="dxa"/>
            <w:shd w:val="clear" w:color="auto" w:fill="auto"/>
          </w:tcPr>
          <w:p w14:paraId="4EA4ED21" w14:textId="1203421B" w:rsidR="000B1F40" w:rsidRPr="008668B1" w:rsidRDefault="000B1F40" w:rsidP="000B1F40">
            <w:pPr>
              <w:rPr>
                <w:sz w:val="20"/>
              </w:rPr>
            </w:pPr>
            <w:proofErr w:type="spellStart"/>
            <w:r w:rsidRPr="008668B1">
              <w:rPr>
                <w:sz w:val="20"/>
              </w:rPr>
              <w:t>Esma</w:t>
            </w:r>
            <w:proofErr w:type="spellEnd"/>
            <w:r w:rsidRPr="008668B1">
              <w:rPr>
                <w:sz w:val="20"/>
              </w:rPr>
              <w:t xml:space="preserve"> Yücel</w:t>
            </w:r>
          </w:p>
        </w:tc>
        <w:tc>
          <w:tcPr>
            <w:tcW w:w="1134" w:type="dxa"/>
            <w:shd w:val="clear" w:color="auto" w:fill="auto"/>
          </w:tcPr>
          <w:p w14:paraId="2829E355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6A02ED46" w14:textId="6979ABBC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BE</w:t>
            </w:r>
          </w:p>
        </w:tc>
        <w:tc>
          <w:tcPr>
            <w:tcW w:w="1843" w:type="dxa"/>
            <w:shd w:val="clear" w:color="auto" w:fill="auto"/>
          </w:tcPr>
          <w:p w14:paraId="0D557584" w14:textId="49DCD34A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Belgium</w:t>
            </w:r>
          </w:p>
        </w:tc>
        <w:tc>
          <w:tcPr>
            <w:tcW w:w="1134" w:type="dxa"/>
            <w:shd w:val="clear" w:color="auto" w:fill="auto"/>
          </w:tcPr>
          <w:p w14:paraId="228A0FB0" w14:textId="5B889909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25889866" w14:textId="719D9D0F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23.700,00   </w:t>
            </w:r>
          </w:p>
        </w:tc>
        <w:tc>
          <w:tcPr>
            <w:tcW w:w="1889" w:type="dxa"/>
            <w:shd w:val="clear" w:color="auto" w:fill="auto"/>
          </w:tcPr>
          <w:p w14:paraId="044B4325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4735BAD1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13C3DC56" w14:textId="38488640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TR2020/DG/03/A1-01/0479</w:t>
            </w:r>
          </w:p>
        </w:tc>
        <w:tc>
          <w:tcPr>
            <w:tcW w:w="2640" w:type="dxa"/>
            <w:shd w:val="clear" w:color="auto" w:fill="auto"/>
          </w:tcPr>
          <w:p w14:paraId="5BE899CB" w14:textId="7C60EC96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Didem Okyay Çetinel</w:t>
            </w:r>
          </w:p>
        </w:tc>
        <w:tc>
          <w:tcPr>
            <w:tcW w:w="1134" w:type="dxa"/>
            <w:shd w:val="clear" w:color="auto" w:fill="auto"/>
          </w:tcPr>
          <w:p w14:paraId="0560F6B0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73E46DAA" w14:textId="75415341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1D5007A6" w14:textId="074AD77E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22422C92" w14:textId="692BC9E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5FB49888" w14:textId="639CAF7D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39.485,73   </w:t>
            </w:r>
          </w:p>
        </w:tc>
        <w:tc>
          <w:tcPr>
            <w:tcW w:w="1889" w:type="dxa"/>
            <w:shd w:val="clear" w:color="auto" w:fill="auto"/>
          </w:tcPr>
          <w:p w14:paraId="2E4C7BCA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501ECFE3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734CB3DF" w14:textId="033A567C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TR2020/DG/03/A1-01/0490</w:t>
            </w:r>
          </w:p>
        </w:tc>
        <w:tc>
          <w:tcPr>
            <w:tcW w:w="2640" w:type="dxa"/>
            <w:shd w:val="clear" w:color="auto" w:fill="auto"/>
          </w:tcPr>
          <w:p w14:paraId="609D6AF2" w14:textId="5E26381A" w:rsidR="000B1F40" w:rsidRPr="008668B1" w:rsidRDefault="000B1F40" w:rsidP="000B1F40">
            <w:pPr>
              <w:rPr>
                <w:sz w:val="20"/>
              </w:rPr>
            </w:pPr>
            <w:proofErr w:type="spellStart"/>
            <w:r w:rsidRPr="008668B1">
              <w:rPr>
                <w:sz w:val="20"/>
              </w:rPr>
              <w:t>Hazal</w:t>
            </w:r>
            <w:proofErr w:type="spellEnd"/>
            <w:r w:rsidRPr="008668B1">
              <w:rPr>
                <w:sz w:val="20"/>
              </w:rPr>
              <w:t xml:space="preserve"> Yılmaz</w:t>
            </w:r>
          </w:p>
        </w:tc>
        <w:tc>
          <w:tcPr>
            <w:tcW w:w="1134" w:type="dxa"/>
            <w:shd w:val="clear" w:color="auto" w:fill="auto"/>
          </w:tcPr>
          <w:p w14:paraId="121CA65A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70267567" w14:textId="06D853B2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BE</w:t>
            </w:r>
          </w:p>
        </w:tc>
        <w:tc>
          <w:tcPr>
            <w:tcW w:w="1843" w:type="dxa"/>
            <w:shd w:val="clear" w:color="auto" w:fill="auto"/>
          </w:tcPr>
          <w:p w14:paraId="0E72DECA" w14:textId="540AD2E0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Belgium</w:t>
            </w:r>
          </w:p>
        </w:tc>
        <w:tc>
          <w:tcPr>
            <w:tcW w:w="1134" w:type="dxa"/>
            <w:shd w:val="clear" w:color="auto" w:fill="auto"/>
          </w:tcPr>
          <w:p w14:paraId="67D9B449" w14:textId="6702B730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25E64A9C" w14:textId="1B757EF3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32.800,00   </w:t>
            </w:r>
          </w:p>
        </w:tc>
        <w:tc>
          <w:tcPr>
            <w:tcW w:w="1889" w:type="dxa"/>
            <w:shd w:val="clear" w:color="auto" w:fill="auto"/>
          </w:tcPr>
          <w:p w14:paraId="0EC90057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3C5C1DC7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491A1FD7" w14:textId="5BEBEEA2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TR2020/DG/03/A1-01/0509</w:t>
            </w:r>
          </w:p>
        </w:tc>
        <w:tc>
          <w:tcPr>
            <w:tcW w:w="2640" w:type="dxa"/>
            <w:shd w:val="clear" w:color="auto" w:fill="auto"/>
          </w:tcPr>
          <w:p w14:paraId="0A4455EC" w14:textId="692F40C3" w:rsidR="000B1F40" w:rsidRPr="008668B1" w:rsidRDefault="000B1F40" w:rsidP="000B1F40">
            <w:pPr>
              <w:rPr>
                <w:sz w:val="20"/>
              </w:rPr>
            </w:pPr>
            <w:proofErr w:type="spellStart"/>
            <w:r w:rsidRPr="008668B1">
              <w:rPr>
                <w:sz w:val="20"/>
              </w:rPr>
              <w:t>Mahmut</w:t>
            </w:r>
            <w:proofErr w:type="spellEnd"/>
            <w:r w:rsidRPr="008668B1">
              <w:rPr>
                <w:sz w:val="20"/>
              </w:rPr>
              <w:t xml:space="preserve"> </w:t>
            </w:r>
            <w:proofErr w:type="spellStart"/>
            <w:r w:rsidRPr="008668B1">
              <w:rPr>
                <w:sz w:val="20"/>
              </w:rPr>
              <w:t>Ramazan</w:t>
            </w:r>
            <w:proofErr w:type="spellEnd"/>
            <w:r w:rsidRPr="008668B1">
              <w:rPr>
                <w:sz w:val="20"/>
              </w:rPr>
              <w:t xml:space="preserve"> Ertaş</w:t>
            </w:r>
          </w:p>
        </w:tc>
        <w:tc>
          <w:tcPr>
            <w:tcW w:w="1134" w:type="dxa"/>
            <w:shd w:val="clear" w:color="auto" w:fill="auto"/>
          </w:tcPr>
          <w:p w14:paraId="7AA0F7E7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0C534977" w14:textId="0A0306A0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NL</w:t>
            </w:r>
          </w:p>
        </w:tc>
        <w:tc>
          <w:tcPr>
            <w:tcW w:w="1843" w:type="dxa"/>
            <w:shd w:val="clear" w:color="auto" w:fill="auto"/>
          </w:tcPr>
          <w:p w14:paraId="7236071C" w14:textId="7B628F92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14:paraId="1DBBB5CF" w14:textId="57B6B286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453A8AC2" w14:textId="15E8910A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34.700,00   </w:t>
            </w:r>
          </w:p>
        </w:tc>
        <w:tc>
          <w:tcPr>
            <w:tcW w:w="1889" w:type="dxa"/>
            <w:shd w:val="clear" w:color="auto" w:fill="auto"/>
          </w:tcPr>
          <w:p w14:paraId="71EA1608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70264528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34EF3249" w14:textId="7296D64F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TR2020/DG/03/A1-01/0514</w:t>
            </w:r>
          </w:p>
        </w:tc>
        <w:tc>
          <w:tcPr>
            <w:tcW w:w="2640" w:type="dxa"/>
            <w:shd w:val="clear" w:color="auto" w:fill="auto"/>
          </w:tcPr>
          <w:p w14:paraId="5768EFF0" w14:textId="1EF84F9A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Serhat Mert</w:t>
            </w:r>
          </w:p>
        </w:tc>
        <w:tc>
          <w:tcPr>
            <w:tcW w:w="1134" w:type="dxa"/>
            <w:shd w:val="clear" w:color="auto" w:fill="auto"/>
          </w:tcPr>
          <w:p w14:paraId="6FC9A6B9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260DED90" w14:textId="77F50D83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7F5F6595" w14:textId="1B398C14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09C8EEC8" w14:textId="66CE3D6B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7C7D26A0" w14:textId="1FB78C41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35.313,58   </w:t>
            </w:r>
          </w:p>
        </w:tc>
        <w:tc>
          <w:tcPr>
            <w:tcW w:w="1889" w:type="dxa"/>
            <w:shd w:val="clear" w:color="auto" w:fill="auto"/>
          </w:tcPr>
          <w:p w14:paraId="683FBC43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5E604119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0738022D" w14:textId="5D145A34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TR2020/DG/03/A1-01/0519</w:t>
            </w:r>
          </w:p>
        </w:tc>
        <w:tc>
          <w:tcPr>
            <w:tcW w:w="2640" w:type="dxa"/>
            <w:shd w:val="clear" w:color="auto" w:fill="auto"/>
          </w:tcPr>
          <w:p w14:paraId="0AB82888" w14:textId="4621D670" w:rsidR="000B1F40" w:rsidRPr="008668B1" w:rsidRDefault="000B1F40" w:rsidP="000B1F40">
            <w:pPr>
              <w:rPr>
                <w:sz w:val="20"/>
              </w:rPr>
            </w:pPr>
            <w:proofErr w:type="spellStart"/>
            <w:r w:rsidRPr="008668B1">
              <w:rPr>
                <w:sz w:val="20"/>
              </w:rPr>
              <w:t>Cüneyt</w:t>
            </w:r>
            <w:proofErr w:type="spellEnd"/>
            <w:r w:rsidRPr="008668B1">
              <w:rPr>
                <w:sz w:val="20"/>
              </w:rPr>
              <w:t xml:space="preserve"> </w:t>
            </w:r>
            <w:proofErr w:type="spellStart"/>
            <w:r w:rsidRPr="008668B1">
              <w:rPr>
                <w:sz w:val="20"/>
              </w:rPr>
              <w:t>Akten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5F79503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161C895B" w14:textId="176BE2D3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5FCE25CC" w14:textId="36E5D427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028CF6BA" w14:textId="3F08F5AF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74E1FB75" w14:textId="244B1EF8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41.600,00   </w:t>
            </w:r>
          </w:p>
        </w:tc>
        <w:tc>
          <w:tcPr>
            <w:tcW w:w="1889" w:type="dxa"/>
            <w:shd w:val="clear" w:color="auto" w:fill="auto"/>
          </w:tcPr>
          <w:p w14:paraId="1C78B90F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5931EB23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2DAE5551" w14:textId="111565FE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TR2020/DG/03/A1-01/0522</w:t>
            </w:r>
          </w:p>
        </w:tc>
        <w:tc>
          <w:tcPr>
            <w:tcW w:w="2640" w:type="dxa"/>
            <w:shd w:val="clear" w:color="auto" w:fill="auto"/>
          </w:tcPr>
          <w:p w14:paraId="140BDA39" w14:textId="1839E0C9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Esra </w:t>
            </w:r>
            <w:proofErr w:type="spellStart"/>
            <w:r w:rsidRPr="008668B1">
              <w:rPr>
                <w:sz w:val="20"/>
              </w:rPr>
              <w:t>Dedebaş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5BF6F5C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3C1FEE2B" w14:textId="27F1024B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BE</w:t>
            </w:r>
          </w:p>
        </w:tc>
        <w:tc>
          <w:tcPr>
            <w:tcW w:w="1843" w:type="dxa"/>
            <w:shd w:val="clear" w:color="auto" w:fill="auto"/>
          </w:tcPr>
          <w:p w14:paraId="3000C7FB" w14:textId="4BD88E3A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Belgium</w:t>
            </w:r>
          </w:p>
        </w:tc>
        <w:tc>
          <w:tcPr>
            <w:tcW w:w="1134" w:type="dxa"/>
            <w:shd w:val="clear" w:color="auto" w:fill="auto"/>
          </w:tcPr>
          <w:p w14:paraId="2904B24A" w14:textId="2818DA11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34388D03" w14:textId="3CA10202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39.550,00   </w:t>
            </w:r>
          </w:p>
        </w:tc>
        <w:tc>
          <w:tcPr>
            <w:tcW w:w="1889" w:type="dxa"/>
            <w:shd w:val="clear" w:color="auto" w:fill="auto"/>
          </w:tcPr>
          <w:p w14:paraId="7886748B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449BC5EF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6B167441" w14:textId="33DC0D1F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TR2020/DG/03/A1-01/0525</w:t>
            </w:r>
          </w:p>
        </w:tc>
        <w:tc>
          <w:tcPr>
            <w:tcW w:w="2640" w:type="dxa"/>
            <w:shd w:val="clear" w:color="auto" w:fill="auto"/>
          </w:tcPr>
          <w:p w14:paraId="5776D9F2" w14:textId="6812A138" w:rsidR="000B1F40" w:rsidRPr="008668B1" w:rsidRDefault="000B1F40" w:rsidP="000B1F40">
            <w:pPr>
              <w:rPr>
                <w:sz w:val="20"/>
              </w:rPr>
            </w:pPr>
            <w:proofErr w:type="spellStart"/>
            <w:r w:rsidRPr="008668B1">
              <w:rPr>
                <w:sz w:val="20"/>
              </w:rPr>
              <w:t>Cafer</w:t>
            </w:r>
            <w:proofErr w:type="spellEnd"/>
            <w:r w:rsidRPr="008668B1">
              <w:rPr>
                <w:sz w:val="20"/>
              </w:rPr>
              <w:t xml:space="preserve"> </w:t>
            </w:r>
            <w:proofErr w:type="spellStart"/>
            <w:r w:rsidRPr="008668B1">
              <w:rPr>
                <w:sz w:val="20"/>
              </w:rPr>
              <w:t>Horzum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5940E55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1BF67832" w14:textId="07675946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596DDB2C" w14:textId="66E0CF19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667E0BFC" w14:textId="2E425C8C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0C9EBD0F" w14:textId="59832B92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41.562,74   </w:t>
            </w:r>
          </w:p>
        </w:tc>
        <w:tc>
          <w:tcPr>
            <w:tcW w:w="1889" w:type="dxa"/>
            <w:shd w:val="clear" w:color="auto" w:fill="auto"/>
          </w:tcPr>
          <w:p w14:paraId="40C79B40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066E14FE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270539F1" w14:textId="3564C7B9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lastRenderedPageBreak/>
              <w:t>TR2020/DG/03/A1-01/0527</w:t>
            </w:r>
          </w:p>
        </w:tc>
        <w:tc>
          <w:tcPr>
            <w:tcW w:w="2640" w:type="dxa"/>
            <w:shd w:val="clear" w:color="auto" w:fill="auto"/>
          </w:tcPr>
          <w:p w14:paraId="0E8C9D68" w14:textId="47B2662C" w:rsidR="000B1F40" w:rsidRPr="008668B1" w:rsidRDefault="000B1F40" w:rsidP="000B1F40">
            <w:pPr>
              <w:rPr>
                <w:sz w:val="20"/>
              </w:rPr>
            </w:pPr>
            <w:proofErr w:type="spellStart"/>
            <w:r w:rsidRPr="008668B1">
              <w:rPr>
                <w:sz w:val="20"/>
              </w:rPr>
              <w:t>İlay</w:t>
            </w:r>
            <w:proofErr w:type="spellEnd"/>
            <w:r w:rsidRPr="008668B1">
              <w:rPr>
                <w:sz w:val="20"/>
              </w:rPr>
              <w:t xml:space="preserve"> </w:t>
            </w:r>
            <w:proofErr w:type="spellStart"/>
            <w:r w:rsidRPr="008668B1">
              <w:rPr>
                <w:sz w:val="20"/>
              </w:rPr>
              <w:t>Aykanat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37F63DE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09270143" w14:textId="1B755C5C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IE</w:t>
            </w:r>
          </w:p>
        </w:tc>
        <w:tc>
          <w:tcPr>
            <w:tcW w:w="1843" w:type="dxa"/>
            <w:shd w:val="clear" w:color="auto" w:fill="auto"/>
          </w:tcPr>
          <w:p w14:paraId="38681100" w14:textId="3CABD5AE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Ireland</w:t>
            </w:r>
          </w:p>
        </w:tc>
        <w:tc>
          <w:tcPr>
            <w:tcW w:w="1134" w:type="dxa"/>
            <w:shd w:val="clear" w:color="auto" w:fill="auto"/>
          </w:tcPr>
          <w:p w14:paraId="0B61068B" w14:textId="6E1E39A6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2444B84C" w14:textId="541DC7A6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41.600,00   </w:t>
            </w:r>
          </w:p>
        </w:tc>
        <w:tc>
          <w:tcPr>
            <w:tcW w:w="1889" w:type="dxa"/>
            <w:shd w:val="clear" w:color="auto" w:fill="auto"/>
          </w:tcPr>
          <w:p w14:paraId="7B5EFF1E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640E77F4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482807C0" w14:textId="7067FC0B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TR2020/DG/03/A1-01/0531</w:t>
            </w:r>
          </w:p>
        </w:tc>
        <w:tc>
          <w:tcPr>
            <w:tcW w:w="2640" w:type="dxa"/>
            <w:shd w:val="clear" w:color="auto" w:fill="auto"/>
          </w:tcPr>
          <w:p w14:paraId="42BE226C" w14:textId="24BBF74C" w:rsidR="000B1F40" w:rsidRPr="008668B1" w:rsidRDefault="000B1F40" w:rsidP="000B1F40">
            <w:pPr>
              <w:rPr>
                <w:sz w:val="20"/>
              </w:rPr>
            </w:pPr>
            <w:proofErr w:type="spellStart"/>
            <w:r w:rsidRPr="008668B1">
              <w:rPr>
                <w:sz w:val="20"/>
              </w:rPr>
              <w:t>Sercan</w:t>
            </w:r>
            <w:proofErr w:type="spellEnd"/>
            <w:r w:rsidRPr="008668B1">
              <w:rPr>
                <w:sz w:val="20"/>
              </w:rPr>
              <w:t xml:space="preserve"> Çavuşoğlu</w:t>
            </w:r>
          </w:p>
        </w:tc>
        <w:tc>
          <w:tcPr>
            <w:tcW w:w="1134" w:type="dxa"/>
            <w:shd w:val="clear" w:color="auto" w:fill="auto"/>
          </w:tcPr>
          <w:p w14:paraId="133B62A0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68436259" w14:textId="2A2A41AB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DE</w:t>
            </w:r>
          </w:p>
        </w:tc>
        <w:tc>
          <w:tcPr>
            <w:tcW w:w="1843" w:type="dxa"/>
            <w:shd w:val="clear" w:color="auto" w:fill="auto"/>
          </w:tcPr>
          <w:p w14:paraId="7C20E272" w14:textId="7A099003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Germany</w:t>
            </w:r>
          </w:p>
        </w:tc>
        <w:tc>
          <w:tcPr>
            <w:tcW w:w="1134" w:type="dxa"/>
            <w:shd w:val="clear" w:color="auto" w:fill="auto"/>
          </w:tcPr>
          <w:p w14:paraId="149C21C2" w14:textId="60719652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44C7CA25" w14:textId="1227E8AF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27.600,00   </w:t>
            </w:r>
          </w:p>
        </w:tc>
        <w:tc>
          <w:tcPr>
            <w:tcW w:w="1889" w:type="dxa"/>
            <w:shd w:val="clear" w:color="auto" w:fill="auto"/>
          </w:tcPr>
          <w:p w14:paraId="3FA2CFE6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60615B13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1A1CBDD5" w14:textId="6DD6B464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TR2020/DG/03/A1-01/0541</w:t>
            </w:r>
          </w:p>
        </w:tc>
        <w:tc>
          <w:tcPr>
            <w:tcW w:w="2640" w:type="dxa"/>
            <w:shd w:val="clear" w:color="auto" w:fill="auto"/>
          </w:tcPr>
          <w:p w14:paraId="5BAB6753" w14:textId="28113465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Nazlı Bahar </w:t>
            </w:r>
            <w:proofErr w:type="spellStart"/>
            <w:r w:rsidRPr="008668B1">
              <w:rPr>
                <w:sz w:val="20"/>
              </w:rPr>
              <w:t>Bilhan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9A7B7EA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124760E8" w14:textId="3BC2A9E4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DE</w:t>
            </w:r>
          </w:p>
        </w:tc>
        <w:tc>
          <w:tcPr>
            <w:tcW w:w="1843" w:type="dxa"/>
            <w:shd w:val="clear" w:color="auto" w:fill="auto"/>
          </w:tcPr>
          <w:p w14:paraId="575D500A" w14:textId="300CAFAE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Germany</w:t>
            </w:r>
          </w:p>
        </w:tc>
        <w:tc>
          <w:tcPr>
            <w:tcW w:w="1134" w:type="dxa"/>
            <w:shd w:val="clear" w:color="auto" w:fill="auto"/>
          </w:tcPr>
          <w:p w14:paraId="31D46C78" w14:textId="315661C5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3D521375" w14:textId="11BB65D8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38.600,00   </w:t>
            </w:r>
          </w:p>
        </w:tc>
        <w:tc>
          <w:tcPr>
            <w:tcW w:w="1889" w:type="dxa"/>
            <w:shd w:val="clear" w:color="auto" w:fill="auto"/>
          </w:tcPr>
          <w:p w14:paraId="10C13D82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7717F8F5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11EFC03F" w14:textId="0CAE6037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TR2020/DG/03/A1-01/0547</w:t>
            </w:r>
          </w:p>
        </w:tc>
        <w:tc>
          <w:tcPr>
            <w:tcW w:w="2640" w:type="dxa"/>
            <w:shd w:val="clear" w:color="auto" w:fill="auto"/>
          </w:tcPr>
          <w:p w14:paraId="35AEEA48" w14:textId="6209877D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Naz Gülce Sakarya</w:t>
            </w:r>
          </w:p>
        </w:tc>
        <w:tc>
          <w:tcPr>
            <w:tcW w:w="1134" w:type="dxa"/>
            <w:shd w:val="clear" w:color="auto" w:fill="auto"/>
          </w:tcPr>
          <w:p w14:paraId="125EAB3E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54DC3041" w14:textId="67FF1F1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NL</w:t>
            </w:r>
          </w:p>
        </w:tc>
        <w:tc>
          <w:tcPr>
            <w:tcW w:w="1843" w:type="dxa"/>
            <w:shd w:val="clear" w:color="auto" w:fill="auto"/>
          </w:tcPr>
          <w:p w14:paraId="1E341970" w14:textId="00D89C0B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14:paraId="4FC09FC6" w14:textId="20EB2E6B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2BBE50B6" w14:textId="4A81DE54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39.100,00   </w:t>
            </w:r>
          </w:p>
        </w:tc>
        <w:tc>
          <w:tcPr>
            <w:tcW w:w="1889" w:type="dxa"/>
            <w:shd w:val="clear" w:color="auto" w:fill="auto"/>
          </w:tcPr>
          <w:p w14:paraId="3F2B3188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28C1EC75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6DB6C4F0" w14:textId="64AD7C90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TR2020/DG/03/A1-01/0555</w:t>
            </w:r>
          </w:p>
        </w:tc>
        <w:tc>
          <w:tcPr>
            <w:tcW w:w="2640" w:type="dxa"/>
            <w:shd w:val="clear" w:color="auto" w:fill="auto"/>
          </w:tcPr>
          <w:p w14:paraId="17AE27CC" w14:textId="387CD266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Gülşah Duygu </w:t>
            </w:r>
            <w:proofErr w:type="spellStart"/>
            <w:r w:rsidRPr="008668B1">
              <w:rPr>
                <w:sz w:val="20"/>
              </w:rPr>
              <w:t>Yaldır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F397349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2A087783" w14:textId="086B1469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DE</w:t>
            </w:r>
          </w:p>
        </w:tc>
        <w:tc>
          <w:tcPr>
            <w:tcW w:w="1843" w:type="dxa"/>
            <w:shd w:val="clear" w:color="auto" w:fill="auto"/>
          </w:tcPr>
          <w:p w14:paraId="21DD94B7" w14:textId="450CE260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Germany</w:t>
            </w:r>
          </w:p>
        </w:tc>
        <w:tc>
          <w:tcPr>
            <w:tcW w:w="1134" w:type="dxa"/>
            <w:shd w:val="clear" w:color="auto" w:fill="auto"/>
          </w:tcPr>
          <w:p w14:paraId="4C9EE5D4" w14:textId="08A17D5F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06E3DC72" w14:textId="3E2E6336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38.600,00   </w:t>
            </w:r>
          </w:p>
        </w:tc>
        <w:tc>
          <w:tcPr>
            <w:tcW w:w="1889" w:type="dxa"/>
            <w:shd w:val="clear" w:color="auto" w:fill="auto"/>
          </w:tcPr>
          <w:p w14:paraId="6E8CC080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7D9AEE36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32990505" w14:textId="5158D509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TR2020/DG/03/A1-01/0565</w:t>
            </w:r>
          </w:p>
        </w:tc>
        <w:tc>
          <w:tcPr>
            <w:tcW w:w="2640" w:type="dxa"/>
            <w:shd w:val="clear" w:color="auto" w:fill="auto"/>
          </w:tcPr>
          <w:p w14:paraId="3362535B" w14:textId="68C9137B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Nesli Şen Özçelik </w:t>
            </w:r>
            <w:proofErr w:type="spellStart"/>
            <w:r w:rsidRPr="008668B1">
              <w:rPr>
                <w:sz w:val="20"/>
              </w:rPr>
              <w:t>Özer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E2488EC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3AA5AEC9" w14:textId="56051699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DE</w:t>
            </w:r>
          </w:p>
        </w:tc>
        <w:tc>
          <w:tcPr>
            <w:tcW w:w="1843" w:type="dxa"/>
            <w:shd w:val="clear" w:color="auto" w:fill="auto"/>
          </w:tcPr>
          <w:p w14:paraId="012F21D3" w14:textId="000FE1CD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Germany</w:t>
            </w:r>
          </w:p>
        </w:tc>
        <w:tc>
          <w:tcPr>
            <w:tcW w:w="1134" w:type="dxa"/>
            <w:shd w:val="clear" w:color="auto" w:fill="auto"/>
          </w:tcPr>
          <w:p w14:paraId="0831561A" w14:textId="381661BC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67C0CAA2" w14:textId="7C981B73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9.500,00   </w:t>
            </w:r>
          </w:p>
        </w:tc>
        <w:tc>
          <w:tcPr>
            <w:tcW w:w="1889" w:type="dxa"/>
            <w:shd w:val="clear" w:color="auto" w:fill="auto"/>
          </w:tcPr>
          <w:p w14:paraId="6A2A8E1D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3571348F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3BB17B3D" w14:textId="03DACDE7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TR2020/DG/03/A1-01/0567</w:t>
            </w:r>
          </w:p>
        </w:tc>
        <w:tc>
          <w:tcPr>
            <w:tcW w:w="2640" w:type="dxa"/>
            <w:shd w:val="clear" w:color="auto" w:fill="auto"/>
          </w:tcPr>
          <w:p w14:paraId="22D1A31C" w14:textId="03DB1D5A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Emir </w:t>
            </w:r>
            <w:proofErr w:type="spellStart"/>
            <w:r w:rsidRPr="008668B1">
              <w:rPr>
                <w:sz w:val="20"/>
              </w:rPr>
              <w:t>Kurtulmuş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F6B3BBE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2FDFC84F" w14:textId="10960225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ES</w:t>
            </w:r>
          </w:p>
        </w:tc>
        <w:tc>
          <w:tcPr>
            <w:tcW w:w="1843" w:type="dxa"/>
            <w:shd w:val="clear" w:color="auto" w:fill="auto"/>
          </w:tcPr>
          <w:p w14:paraId="371441D6" w14:textId="68602B63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Spain</w:t>
            </w:r>
          </w:p>
        </w:tc>
        <w:tc>
          <w:tcPr>
            <w:tcW w:w="1134" w:type="dxa"/>
            <w:shd w:val="clear" w:color="auto" w:fill="auto"/>
          </w:tcPr>
          <w:p w14:paraId="1F2E7EFE" w14:textId="7EFDDC85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55CA9E5A" w14:textId="32DC7881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37.100,00   </w:t>
            </w:r>
          </w:p>
        </w:tc>
        <w:tc>
          <w:tcPr>
            <w:tcW w:w="1889" w:type="dxa"/>
            <w:shd w:val="clear" w:color="auto" w:fill="auto"/>
          </w:tcPr>
          <w:p w14:paraId="5929D8DB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4EE11659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52FA141C" w14:textId="43F32CA0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TR2020/DG/03/A1-01/0574</w:t>
            </w:r>
          </w:p>
        </w:tc>
        <w:tc>
          <w:tcPr>
            <w:tcW w:w="2640" w:type="dxa"/>
            <w:shd w:val="clear" w:color="auto" w:fill="auto"/>
          </w:tcPr>
          <w:p w14:paraId="5EE25EEC" w14:textId="21F26390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Eylül </w:t>
            </w:r>
            <w:proofErr w:type="spellStart"/>
            <w:r w:rsidRPr="008668B1">
              <w:rPr>
                <w:sz w:val="20"/>
              </w:rPr>
              <w:t>Gökçen</w:t>
            </w:r>
            <w:proofErr w:type="spellEnd"/>
            <w:r w:rsidRPr="008668B1">
              <w:rPr>
                <w:sz w:val="20"/>
              </w:rPr>
              <w:t xml:space="preserve"> Yalçın</w:t>
            </w:r>
          </w:p>
        </w:tc>
        <w:tc>
          <w:tcPr>
            <w:tcW w:w="1134" w:type="dxa"/>
            <w:shd w:val="clear" w:color="auto" w:fill="auto"/>
          </w:tcPr>
          <w:p w14:paraId="2D605B07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6490E678" w14:textId="1BCD9FF9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ES</w:t>
            </w:r>
          </w:p>
        </w:tc>
        <w:tc>
          <w:tcPr>
            <w:tcW w:w="1843" w:type="dxa"/>
            <w:shd w:val="clear" w:color="auto" w:fill="auto"/>
          </w:tcPr>
          <w:p w14:paraId="25E67C03" w14:textId="2C80120D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Spain</w:t>
            </w:r>
          </w:p>
        </w:tc>
        <w:tc>
          <w:tcPr>
            <w:tcW w:w="1134" w:type="dxa"/>
            <w:shd w:val="clear" w:color="auto" w:fill="auto"/>
          </w:tcPr>
          <w:p w14:paraId="16304094" w14:textId="1DF53465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542A3E2A" w14:textId="789DF63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38.600,00   </w:t>
            </w:r>
          </w:p>
        </w:tc>
        <w:tc>
          <w:tcPr>
            <w:tcW w:w="1889" w:type="dxa"/>
            <w:shd w:val="clear" w:color="auto" w:fill="auto"/>
          </w:tcPr>
          <w:p w14:paraId="739FA746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1AF5D5E0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2C234028" w14:textId="07B478D9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TR2020/DG/03/A1-01/0576</w:t>
            </w:r>
          </w:p>
        </w:tc>
        <w:tc>
          <w:tcPr>
            <w:tcW w:w="2640" w:type="dxa"/>
            <w:shd w:val="clear" w:color="auto" w:fill="auto"/>
          </w:tcPr>
          <w:p w14:paraId="5F61009E" w14:textId="01A1BE11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Murat Can Opan</w:t>
            </w:r>
          </w:p>
        </w:tc>
        <w:tc>
          <w:tcPr>
            <w:tcW w:w="1134" w:type="dxa"/>
            <w:shd w:val="clear" w:color="auto" w:fill="auto"/>
          </w:tcPr>
          <w:p w14:paraId="27618F2F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64BEB31F" w14:textId="097B13D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02EA9D2F" w14:textId="1F788164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7D9CBD48" w14:textId="6F790E4F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01166F9E" w14:textId="737BA1A6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41.600,00   </w:t>
            </w:r>
          </w:p>
        </w:tc>
        <w:tc>
          <w:tcPr>
            <w:tcW w:w="1889" w:type="dxa"/>
            <w:shd w:val="clear" w:color="auto" w:fill="auto"/>
          </w:tcPr>
          <w:p w14:paraId="54C4BF90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37DE45BD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641ABA28" w14:textId="24AA3C39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TR2020/DG/03/A1-01/0589</w:t>
            </w:r>
          </w:p>
        </w:tc>
        <w:tc>
          <w:tcPr>
            <w:tcW w:w="2640" w:type="dxa"/>
            <w:shd w:val="clear" w:color="auto" w:fill="auto"/>
          </w:tcPr>
          <w:p w14:paraId="70646AD1" w14:textId="5A8A8E68" w:rsidR="000B1F40" w:rsidRPr="008668B1" w:rsidRDefault="000B1F40" w:rsidP="000B1F40">
            <w:pPr>
              <w:rPr>
                <w:sz w:val="20"/>
              </w:rPr>
            </w:pPr>
            <w:proofErr w:type="spellStart"/>
            <w:r w:rsidRPr="008668B1">
              <w:rPr>
                <w:sz w:val="20"/>
              </w:rPr>
              <w:t>Gülay</w:t>
            </w:r>
            <w:proofErr w:type="spellEnd"/>
            <w:r w:rsidRPr="008668B1">
              <w:rPr>
                <w:sz w:val="20"/>
              </w:rPr>
              <w:t xml:space="preserve"> </w:t>
            </w:r>
            <w:proofErr w:type="spellStart"/>
            <w:r w:rsidRPr="008668B1">
              <w:rPr>
                <w:sz w:val="20"/>
              </w:rPr>
              <w:t>Mutlu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762CF68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04BBAFD0" w14:textId="7F7E24EE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2F5468AC" w14:textId="4C5AC9BF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54406B78" w14:textId="75AF6176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4667C464" w14:textId="26E343A1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40.076,53   </w:t>
            </w:r>
          </w:p>
        </w:tc>
        <w:tc>
          <w:tcPr>
            <w:tcW w:w="1889" w:type="dxa"/>
            <w:shd w:val="clear" w:color="auto" w:fill="auto"/>
          </w:tcPr>
          <w:p w14:paraId="15E61C74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571D1CF9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652634F5" w14:textId="00D60370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TR2020/DG/03/A1-01/0596</w:t>
            </w:r>
          </w:p>
        </w:tc>
        <w:tc>
          <w:tcPr>
            <w:tcW w:w="2640" w:type="dxa"/>
            <w:shd w:val="clear" w:color="auto" w:fill="auto"/>
          </w:tcPr>
          <w:p w14:paraId="05CA77EB" w14:textId="37E1216B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Abdurrahman </w:t>
            </w:r>
            <w:proofErr w:type="spellStart"/>
            <w:r w:rsidRPr="008668B1">
              <w:rPr>
                <w:sz w:val="20"/>
              </w:rPr>
              <w:t>Altıok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3672ED7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687CB7FC" w14:textId="1033FAFB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13AB1C23" w14:textId="1374D625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2663192C" w14:textId="42AD69CD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42C97823" w14:textId="406B8DA1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40.741,92   </w:t>
            </w:r>
          </w:p>
        </w:tc>
        <w:tc>
          <w:tcPr>
            <w:tcW w:w="1889" w:type="dxa"/>
            <w:shd w:val="clear" w:color="auto" w:fill="auto"/>
          </w:tcPr>
          <w:p w14:paraId="4612B7AC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40E35E08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12ED4DFB" w14:textId="710EB95F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TR2020/DG/03/A1-01/0605</w:t>
            </w:r>
          </w:p>
        </w:tc>
        <w:tc>
          <w:tcPr>
            <w:tcW w:w="2640" w:type="dxa"/>
            <w:shd w:val="clear" w:color="auto" w:fill="auto"/>
          </w:tcPr>
          <w:p w14:paraId="34D561A3" w14:textId="2A0AC05E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Selin Sıla Öztürkler</w:t>
            </w:r>
          </w:p>
        </w:tc>
        <w:tc>
          <w:tcPr>
            <w:tcW w:w="1134" w:type="dxa"/>
            <w:shd w:val="clear" w:color="auto" w:fill="auto"/>
          </w:tcPr>
          <w:p w14:paraId="790F80AE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62C88493" w14:textId="5C0E8EE4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DE</w:t>
            </w:r>
          </w:p>
        </w:tc>
        <w:tc>
          <w:tcPr>
            <w:tcW w:w="1843" w:type="dxa"/>
            <w:shd w:val="clear" w:color="auto" w:fill="auto"/>
          </w:tcPr>
          <w:p w14:paraId="4192F4DD" w14:textId="6FCE3001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Germany</w:t>
            </w:r>
          </w:p>
        </w:tc>
        <w:tc>
          <w:tcPr>
            <w:tcW w:w="1134" w:type="dxa"/>
            <w:shd w:val="clear" w:color="auto" w:fill="auto"/>
          </w:tcPr>
          <w:p w14:paraId="3DC8869F" w14:textId="2A61DCEF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50E14E6A" w14:textId="24DE1BCA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28.725,78   </w:t>
            </w:r>
          </w:p>
        </w:tc>
        <w:tc>
          <w:tcPr>
            <w:tcW w:w="1889" w:type="dxa"/>
            <w:shd w:val="clear" w:color="auto" w:fill="auto"/>
          </w:tcPr>
          <w:p w14:paraId="6E8A0B60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69A31F79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6D9B31FE" w14:textId="20BE271A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TR2020/DG/03/A1-01/0612</w:t>
            </w:r>
          </w:p>
        </w:tc>
        <w:tc>
          <w:tcPr>
            <w:tcW w:w="2640" w:type="dxa"/>
            <w:shd w:val="clear" w:color="auto" w:fill="auto"/>
          </w:tcPr>
          <w:p w14:paraId="75D9DC59" w14:textId="177D4ACE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Nimet Yavuz</w:t>
            </w:r>
          </w:p>
        </w:tc>
        <w:tc>
          <w:tcPr>
            <w:tcW w:w="1134" w:type="dxa"/>
            <w:shd w:val="clear" w:color="auto" w:fill="auto"/>
          </w:tcPr>
          <w:p w14:paraId="41E744EF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604C4F60" w14:textId="324EC81D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6A8E0BCF" w14:textId="5F0189C7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666800A7" w14:textId="5B9A543C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3EEDFB8E" w14:textId="70F3DAA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41.600,00   </w:t>
            </w:r>
          </w:p>
        </w:tc>
        <w:tc>
          <w:tcPr>
            <w:tcW w:w="1889" w:type="dxa"/>
            <w:shd w:val="clear" w:color="auto" w:fill="auto"/>
          </w:tcPr>
          <w:p w14:paraId="4AD85E36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30D7E5ED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31FB4757" w14:textId="1C48C851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TR2020/DG/03/A1-01/0614</w:t>
            </w:r>
          </w:p>
        </w:tc>
        <w:tc>
          <w:tcPr>
            <w:tcW w:w="2640" w:type="dxa"/>
            <w:shd w:val="clear" w:color="auto" w:fill="auto"/>
          </w:tcPr>
          <w:p w14:paraId="0FEC9B0B" w14:textId="501BC3AB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Elif Öykü </w:t>
            </w:r>
            <w:proofErr w:type="spellStart"/>
            <w:r w:rsidRPr="008668B1">
              <w:rPr>
                <w:sz w:val="20"/>
              </w:rPr>
              <w:t>Kurtpınar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3049E96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63448CB3" w14:textId="4453AA68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NL</w:t>
            </w:r>
          </w:p>
        </w:tc>
        <w:tc>
          <w:tcPr>
            <w:tcW w:w="1843" w:type="dxa"/>
            <w:shd w:val="clear" w:color="auto" w:fill="auto"/>
          </w:tcPr>
          <w:p w14:paraId="57D68F50" w14:textId="6CBB1737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14:paraId="5D44CA33" w14:textId="3B5049CE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330DF413" w14:textId="79871D8D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39.100,00   </w:t>
            </w:r>
          </w:p>
        </w:tc>
        <w:tc>
          <w:tcPr>
            <w:tcW w:w="1889" w:type="dxa"/>
            <w:shd w:val="clear" w:color="auto" w:fill="auto"/>
          </w:tcPr>
          <w:p w14:paraId="395945CF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6719A560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659C72C3" w14:textId="12E71C62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TR2020/DG/03/A1-01/0616</w:t>
            </w:r>
          </w:p>
        </w:tc>
        <w:tc>
          <w:tcPr>
            <w:tcW w:w="2640" w:type="dxa"/>
            <w:shd w:val="clear" w:color="auto" w:fill="auto"/>
          </w:tcPr>
          <w:p w14:paraId="3DEB8F7C" w14:textId="60FAF6BF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Talip Cem </w:t>
            </w:r>
            <w:proofErr w:type="spellStart"/>
            <w:r w:rsidRPr="008668B1">
              <w:rPr>
                <w:sz w:val="20"/>
              </w:rPr>
              <w:t>Kır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0EC706D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59A1BA0C" w14:textId="40A8D434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NL</w:t>
            </w:r>
          </w:p>
        </w:tc>
        <w:tc>
          <w:tcPr>
            <w:tcW w:w="1843" w:type="dxa"/>
            <w:shd w:val="clear" w:color="auto" w:fill="auto"/>
          </w:tcPr>
          <w:p w14:paraId="2C6B3DE5" w14:textId="173DFDAB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14:paraId="2932445F" w14:textId="4660C65B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0875C39C" w14:textId="52E2AC35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34.700,00   </w:t>
            </w:r>
          </w:p>
        </w:tc>
        <w:tc>
          <w:tcPr>
            <w:tcW w:w="1889" w:type="dxa"/>
            <w:shd w:val="clear" w:color="auto" w:fill="auto"/>
          </w:tcPr>
          <w:p w14:paraId="28DDFC02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3A5A04D8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5DEA4D1C" w14:textId="17F39BAD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TR2020/DG/03/A1-01/0621</w:t>
            </w:r>
          </w:p>
        </w:tc>
        <w:tc>
          <w:tcPr>
            <w:tcW w:w="2640" w:type="dxa"/>
            <w:shd w:val="clear" w:color="auto" w:fill="auto"/>
          </w:tcPr>
          <w:p w14:paraId="009D00F8" w14:textId="0221C2FB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Gül Öztürk</w:t>
            </w:r>
          </w:p>
        </w:tc>
        <w:tc>
          <w:tcPr>
            <w:tcW w:w="1134" w:type="dxa"/>
            <w:shd w:val="clear" w:color="auto" w:fill="auto"/>
          </w:tcPr>
          <w:p w14:paraId="223ADCBF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47335D22" w14:textId="7101524B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NL</w:t>
            </w:r>
          </w:p>
        </w:tc>
        <w:tc>
          <w:tcPr>
            <w:tcW w:w="1843" w:type="dxa"/>
            <w:shd w:val="clear" w:color="auto" w:fill="auto"/>
          </w:tcPr>
          <w:p w14:paraId="1888CD37" w14:textId="694669DF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14:paraId="53356955" w14:textId="507F69CE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4316BE1E" w14:textId="4A2244F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39.100,00   </w:t>
            </w:r>
          </w:p>
        </w:tc>
        <w:tc>
          <w:tcPr>
            <w:tcW w:w="1889" w:type="dxa"/>
            <w:shd w:val="clear" w:color="auto" w:fill="auto"/>
          </w:tcPr>
          <w:p w14:paraId="5A884F60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7865CCE8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2A78ACAF" w14:textId="4BF9FC34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TR2020/DG/03/A1-01/0624</w:t>
            </w:r>
          </w:p>
        </w:tc>
        <w:tc>
          <w:tcPr>
            <w:tcW w:w="2640" w:type="dxa"/>
            <w:shd w:val="clear" w:color="auto" w:fill="auto"/>
          </w:tcPr>
          <w:p w14:paraId="728583B9" w14:textId="3F92023B" w:rsidR="000B1F40" w:rsidRPr="008668B1" w:rsidRDefault="000B1F40" w:rsidP="000B1F40">
            <w:pPr>
              <w:rPr>
                <w:sz w:val="20"/>
              </w:rPr>
            </w:pPr>
            <w:proofErr w:type="spellStart"/>
            <w:r w:rsidRPr="008668B1">
              <w:rPr>
                <w:sz w:val="20"/>
              </w:rPr>
              <w:t>Neriman</w:t>
            </w:r>
            <w:proofErr w:type="spellEnd"/>
            <w:r w:rsidRPr="008668B1">
              <w:rPr>
                <w:sz w:val="20"/>
              </w:rPr>
              <w:t xml:space="preserve"> </w:t>
            </w:r>
            <w:proofErr w:type="spellStart"/>
            <w:r w:rsidRPr="008668B1">
              <w:rPr>
                <w:sz w:val="20"/>
              </w:rPr>
              <w:t>Bozca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71B3B5C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3AC0E24F" w14:textId="557CAF5F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14B6B8C9" w14:textId="39E869DB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40DBA075" w14:textId="11CA7453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44A76D23" w14:textId="222628D3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40.076,53   </w:t>
            </w:r>
          </w:p>
        </w:tc>
        <w:tc>
          <w:tcPr>
            <w:tcW w:w="1889" w:type="dxa"/>
            <w:shd w:val="clear" w:color="auto" w:fill="auto"/>
          </w:tcPr>
          <w:p w14:paraId="6612C03D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79087D01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7472DDEF" w14:textId="5D08D1DA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lastRenderedPageBreak/>
              <w:t>TR2020/DG/03/A1-01/0668</w:t>
            </w:r>
          </w:p>
        </w:tc>
        <w:tc>
          <w:tcPr>
            <w:tcW w:w="2640" w:type="dxa"/>
            <w:shd w:val="clear" w:color="auto" w:fill="auto"/>
          </w:tcPr>
          <w:p w14:paraId="75B90B30" w14:textId="3A26EE16" w:rsidR="000B1F40" w:rsidRPr="008668B1" w:rsidRDefault="000B1F40" w:rsidP="000B1F40">
            <w:pPr>
              <w:rPr>
                <w:sz w:val="20"/>
              </w:rPr>
            </w:pPr>
            <w:proofErr w:type="spellStart"/>
            <w:r w:rsidRPr="008668B1">
              <w:rPr>
                <w:sz w:val="20"/>
              </w:rPr>
              <w:t>Muhammet</w:t>
            </w:r>
            <w:proofErr w:type="spellEnd"/>
            <w:r w:rsidRPr="008668B1">
              <w:rPr>
                <w:sz w:val="20"/>
              </w:rPr>
              <w:t xml:space="preserve"> </w:t>
            </w:r>
            <w:proofErr w:type="spellStart"/>
            <w:r w:rsidRPr="008668B1">
              <w:rPr>
                <w:sz w:val="20"/>
              </w:rPr>
              <w:t>Musab</w:t>
            </w:r>
            <w:proofErr w:type="spellEnd"/>
            <w:r w:rsidRPr="008668B1">
              <w:rPr>
                <w:sz w:val="20"/>
              </w:rPr>
              <w:t xml:space="preserve"> </w:t>
            </w:r>
            <w:proofErr w:type="spellStart"/>
            <w:r w:rsidRPr="008668B1">
              <w:rPr>
                <w:sz w:val="20"/>
              </w:rPr>
              <w:t>Şimşek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6EF29E5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302720F7" w14:textId="233D6B73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DE</w:t>
            </w:r>
          </w:p>
        </w:tc>
        <w:tc>
          <w:tcPr>
            <w:tcW w:w="1843" w:type="dxa"/>
            <w:shd w:val="clear" w:color="auto" w:fill="auto"/>
          </w:tcPr>
          <w:p w14:paraId="68287759" w14:textId="3F9CBA4B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Germany</w:t>
            </w:r>
          </w:p>
        </w:tc>
        <w:tc>
          <w:tcPr>
            <w:tcW w:w="1134" w:type="dxa"/>
            <w:shd w:val="clear" w:color="auto" w:fill="auto"/>
          </w:tcPr>
          <w:p w14:paraId="73778671" w14:textId="2DA6B3E8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4B6D9995" w14:textId="61AF975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33.600,00   </w:t>
            </w:r>
          </w:p>
        </w:tc>
        <w:tc>
          <w:tcPr>
            <w:tcW w:w="1889" w:type="dxa"/>
            <w:shd w:val="clear" w:color="auto" w:fill="auto"/>
          </w:tcPr>
          <w:p w14:paraId="46A9BEC6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42DC576E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55B08FB7" w14:textId="4F811886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TR2020/DG/03/A1-01/0709</w:t>
            </w:r>
          </w:p>
        </w:tc>
        <w:tc>
          <w:tcPr>
            <w:tcW w:w="2640" w:type="dxa"/>
            <w:shd w:val="clear" w:color="auto" w:fill="auto"/>
          </w:tcPr>
          <w:p w14:paraId="71863F29" w14:textId="7B291461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Aysel Duğan</w:t>
            </w:r>
          </w:p>
        </w:tc>
        <w:tc>
          <w:tcPr>
            <w:tcW w:w="1134" w:type="dxa"/>
            <w:shd w:val="clear" w:color="auto" w:fill="auto"/>
          </w:tcPr>
          <w:p w14:paraId="46320660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082B5BBB" w14:textId="72C8AC1A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IE</w:t>
            </w:r>
          </w:p>
        </w:tc>
        <w:tc>
          <w:tcPr>
            <w:tcW w:w="1843" w:type="dxa"/>
            <w:shd w:val="clear" w:color="auto" w:fill="auto"/>
          </w:tcPr>
          <w:p w14:paraId="026ADA06" w14:textId="0BDABA2D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Ireland</w:t>
            </w:r>
          </w:p>
        </w:tc>
        <w:tc>
          <w:tcPr>
            <w:tcW w:w="1134" w:type="dxa"/>
            <w:shd w:val="clear" w:color="auto" w:fill="auto"/>
          </w:tcPr>
          <w:p w14:paraId="583AB76C" w14:textId="02405A6E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5F9BA09F" w14:textId="4BC6339C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41.600,00   </w:t>
            </w:r>
          </w:p>
        </w:tc>
        <w:tc>
          <w:tcPr>
            <w:tcW w:w="1889" w:type="dxa"/>
            <w:shd w:val="clear" w:color="auto" w:fill="auto"/>
          </w:tcPr>
          <w:p w14:paraId="706DE44D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5B690BA8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1A1301BD" w14:textId="7ACD1893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TR2020/DG/03/A1-01/0714</w:t>
            </w:r>
          </w:p>
        </w:tc>
        <w:tc>
          <w:tcPr>
            <w:tcW w:w="2640" w:type="dxa"/>
            <w:shd w:val="clear" w:color="auto" w:fill="auto"/>
          </w:tcPr>
          <w:p w14:paraId="66365CEA" w14:textId="66264062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Ceren </w:t>
            </w:r>
            <w:proofErr w:type="spellStart"/>
            <w:r w:rsidRPr="008668B1">
              <w:rPr>
                <w:sz w:val="20"/>
              </w:rPr>
              <w:t>Özgün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E97721F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2301E56E" w14:textId="66694C4B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1ACB8275" w14:textId="6319A119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0C587FA6" w14:textId="38AFC015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3A25BF2C" w14:textId="362ABBC6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41.600,00   </w:t>
            </w:r>
          </w:p>
        </w:tc>
        <w:tc>
          <w:tcPr>
            <w:tcW w:w="1889" w:type="dxa"/>
            <w:shd w:val="clear" w:color="auto" w:fill="auto"/>
          </w:tcPr>
          <w:p w14:paraId="5523D9D8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401229CB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67F12437" w14:textId="3EFB8059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TR2020/DG/03/A1-01/0716</w:t>
            </w:r>
          </w:p>
        </w:tc>
        <w:tc>
          <w:tcPr>
            <w:tcW w:w="2640" w:type="dxa"/>
            <w:shd w:val="clear" w:color="auto" w:fill="auto"/>
          </w:tcPr>
          <w:p w14:paraId="2907394F" w14:textId="775AFD67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Berfin </w:t>
            </w:r>
            <w:proofErr w:type="spellStart"/>
            <w:r w:rsidRPr="008668B1">
              <w:rPr>
                <w:sz w:val="20"/>
              </w:rPr>
              <w:t>İşcan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52E51AF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2D007314" w14:textId="4358F2A9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DE</w:t>
            </w:r>
          </w:p>
        </w:tc>
        <w:tc>
          <w:tcPr>
            <w:tcW w:w="1843" w:type="dxa"/>
            <w:shd w:val="clear" w:color="auto" w:fill="auto"/>
          </w:tcPr>
          <w:p w14:paraId="054B8B34" w14:textId="3DC017D9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Germany</w:t>
            </w:r>
          </w:p>
        </w:tc>
        <w:tc>
          <w:tcPr>
            <w:tcW w:w="1134" w:type="dxa"/>
            <w:shd w:val="clear" w:color="auto" w:fill="auto"/>
          </w:tcPr>
          <w:p w14:paraId="3E280190" w14:textId="53FBDF74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1FD0C995" w14:textId="5F5E791C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38.600,00   </w:t>
            </w:r>
          </w:p>
        </w:tc>
        <w:tc>
          <w:tcPr>
            <w:tcW w:w="1889" w:type="dxa"/>
            <w:shd w:val="clear" w:color="auto" w:fill="auto"/>
          </w:tcPr>
          <w:p w14:paraId="27D20B8F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3B4CC945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13DA171B" w14:textId="53C4F694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TR2020/DG/03/A1-01/0720</w:t>
            </w:r>
          </w:p>
        </w:tc>
        <w:tc>
          <w:tcPr>
            <w:tcW w:w="2640" w:type="dxa"/>
            <w:shd w:val="clear" w:color="auto" w:fill="auto"/>
          </w:tcPr>
          <w:p w14:paraId="30B52FCA" w14:textId="64DFA952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Sanem Kinalp</w:t>
            </w:r>
          </w:p>
        </w:tc>
        <w:tc>
          <w:tcPr>
            <w:tcW w:w="1134" w:type="dxa"/>
            <w:shd w:val="clear" w:color="auto" w:fill="auto"/>
          </w:tcPr>
          <w:p w14:paraId="31F72F13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72D5CBCF" w14:textId="299FACF9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0EF8B139" w14:textId="4F892A14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75B39645" w14:textId="3777734E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0598C89C" w14:textId="64260C9B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41.600,00   </w:t>
            </w:r>
          </w:p>
        </w:tc>
        <w:tc>
          <w:tcPr>
            <w:tcW w:w="1889" w:type="dxa"/>
            <w:shd w:val="clear" w:color="auto" w:fill="auto"/>
          </w:tcPr>
          <w:p w14:paraId="5154BFBE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647988EB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0BD22F77" w14:textId="1CA4EE73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TR2020/DG/03/A1-01/0738</w:t>
            </w:r>
          </w:p>
        </w:tc>
        <w:tc>
          <w:tcPr>
            <w:tcW w:w="2640" w:type="dxa"/>
            <w:shd w:val="clear" w:color="auto" w:fill="auto"/>
          </w:tcPr>
          <w:p w14:paraId="1973A214" w14:textId="3D8D9348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Gökçe Ayteş </w:t>
            </w:r>
            <w:proofErr w:type="spellStart"/>
            <w:r w:rsidRPr="008668B1">
              <w:rPr>
                <w:sz w:val="20"/>
              </w:rPr>
              <w:t>Esen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41D9570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7DFA97B1" w14:textId="57FE9DFF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NL</w:t>
            </w:r>
          </w:p>
        </w:tc>
        <w:tc>
          <w:tcPr>
            <w:tcW w:w="1843" w:type="dxa"/>
            <w:shd w:val="clear" w:color="auto" w:fill="auto"/>
          </w:tcPr>
          <w:p w14:paraId="119A4F60" w14:textId="449EF1D6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14:paraId="67E3C2E8" w14:textId="1F6F5C6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27B91E7E" w14:textId="03B25C00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39.100,00   </w:t>
            </w:r>
          </w:p>
        </w:tc>
        <w:tc>
          <w:tcPr>
            <w:tcW w:w="1889" w:type="dxa"/>
            <w:shd w:val="clear" w:color="auto" w:fill="auto"/>
          </w:tcPr>
          <w:p w14:paraId="03D383F2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5DA2ECCC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25868D71" w14:textId="796BC42C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TR2020/DG/03/A1-01/0739</w:t>
            </w:r>
          </w:p>
        </w:tc>
        <w:tc>
          <w:tcPr>
            <w:tcW w:w="2640" w:type="dxa"/>
            <w:shd w:val="clear" w:color="auto" w:fill="auto"/>
          </w:tcPr>
          <w:p w14:paraId="35ECFB5F" w14:textId="7810C1D7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Çağlayan </w:t>
            </w:r>
            <w:proofErr w:type="spellStart"/>
            <w:r w:rsidRPr="008668B1">
              <w:rPr>
                <w:sz w:val="20"/>
              </w:rPr>
              <w:t>Işık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F7444C0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0A7E6068" w14:textId="2F142686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2D45236A" w14:textId="084B6303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506C64BC" w14:textId="2CABE366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69616838" w14:textId="09B78355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40.076,53   </w:t>
            </w:r>
          </w:p>
        </w:tc>
        <w:tc>
          <w:tcPr>
            <w:tcW w:w="1889" w:type="dxa"/>
            <w:shd w:val="clear" w:color="auto" w:fill="auto"/>
          </w:tcPr>
          <w:p w14:paraId="58E82A12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2FA7FB0F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4E633C67" w14:textId="533E2C3C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TR2020/DG/03/A1-01/0749</w:t>
            </w:r>
          </w:p>
        </w:tc>
        <w:tc>
          <w:tcPr>
            <w:tcW w:w="2640" w:type="dxa"/>
            <w:shd w:val="clear" w:color="auto" w:fill="auto"/>
          </w:tcPr>
          <w:p w14:paraId="501123A4" w14:textId="49C8DDAB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Hasan Şahin</w:t>
            </w:r>
          </w:p>
        </w:tc>
        <w:tc>
          <w:tcPr>
            <w:tcW w:w="1134" w:type="dxa"/>
            <w:shd w:val="clear" w:color="auto" w:fill="auto"/>
          </w:tcPr>
          <w:p w14:paraId="3C913DD2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2AFD62B4" w14:textId="6B760E1A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55C05CD2" w14:textId="6C25A2DC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4FB5BE6D" w14:textId="7325EFBB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0A574925" w14:textId="153AAEEC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38.500,00   </w:t>
            </w:r>
          </w:p>
        </w:tc>
        <w:tc>
          <w:tcPr>
            <w:tcW w:w="1889" w:type="dxa"/>
            <w:shd w:val="clear" w:color="auto" w:fill="auto"/>
          </w:tcPr>
          <w:p w14:paraId="519DD959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3682772F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5A572C1D" w14:textId="489624D8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TR2020/DG/03/A1-01/0753</w:t>
            </w:r>
          </w:p>
        </w:tc>
        <w:tc>
          <w:tcPr>
            <w:tcW w:w="2640" w:type="dxa"/>
            <w:shd w:val="clear" w:color="auto" w:fill="auto"/>
          </w:tcPr>
          <w:p w14:paraId="5D44412E" w14:textId="63C7DECF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Gizem Yıldırım</w:t>
            </w:r>
          </w:p>
        </w:tc>
        <w:tc>
          <w:tcPr>
            <w:tcW w:w="1134" w:type="dxa"/>
            <w:shd w:val="clear" w:color="auto" w:fill="auto"/>
          </w:tcPr>
          <w:p w14:paraId="1E856A17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7F43A8CD" w14:textId="5BDADCE5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IT</w:t>
            </w:r>
          </w:p>
        </w:tc>
        <w:tc>
          <w:tcPr>
            <w:tcW w:w="1843" w:type="dxa"/>
            <w:shd w:val="clear" w:color="auto" w:fill="auto"/>
          </w:tcPr>
          <w:p w14:paraId="61AFC65E" w14:textId="526DE43C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Italy</w:t>
            </w:r>
          </w:p>
        </w:tc>
        <w:tc>
          <w:tcPr>
            <w:tcW w:w="1134" w:type="dxa"/>
            <w:shd w:val="clear" w:color="auto" w:fill="auto"/>
          </w:tcPr>
          <w:p w14:paraId="2F59F4C4" w14:textId="479DCD8D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290FDD45" w14:textId="6DBC32BC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26.600,00   </w:t>
            </w:r>
          </w:p>
        </w:tc>
        <w:tc>
          <w:tcPr>
            <w:tcW w:w="1889" w:type="dxa"/>
            <w:shd w:val="clear" w:color="auto" w:fill="auto"/>
          </w:tcPr>
          <w:p w14:paraId="60A86047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489B9AE4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4623156C" w14:textId="080AE9DE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TR2020/DG/03/A1-01/0755</w:t>
            </w:r>
          </w:p>
        </w:tc>
        <w:tc>
          <w:tcPr>
            <w:tcW w:w="2640" w:type="dxa"/>
            <w:shd w:val="clear" w:color="auto" w:fill="auto"/>
          </w:tcPr>
          <w:p w14:paraId="4AF9B7C9" w14:textId="015BDB1F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Sultan </w:t>
            </w:r>
            <w:proofErr w:type="spellStart"/>
            <w:r w:rsidRPr="008668B1">
              <w:rPr>
                <w:sz w:val="20"/>
              </w:rPr>
              <w:t>Turut</w:t>
            </w:r>
            <w:proofErr w:type="spellEnd"/>
            <w:r w:rsidRPr="008668B1">
              <w:rPr>
                <w:sz w:val="20"/>
              </w:rPr>
              <w:t xml:space="preserve"> </w:t>
            </w:r>
            <w:proofErr w:type="spellStart"/>
            <w:r w:rsidRPr="008668B1">
              <w:rPr>
                <w:sz w:val="20"/>
              </w:rPr>
              <w:t>Balioğlu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90C74E8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1DEDCEC9" w14:textId="24CB6733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4722BB14" w14:textId="62675F2F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1A6FC1BD" w14:textId="329D1C51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4C683079" w14:textId="7B8F9229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40.683,74   </w:t>
            </w:r>
          </w:p>
        </w:tc>
        <w:tc>
          <w:tcPr>
            <w:tcW w:w="1889" w:type="dxa"/>
            <w:shd w:val="clear" w:color="auto" w:fill="auto"/>
          </w:tcPr>
          <w:p w14:paraId="5418705E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3BEEFB4A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14920761" w14:textId="4BF4DC95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TR2020/DG/03/A1-01/0772</w:t>
            </w:r>
          </w:p>
        </w:tc>
        <w:tc>
          <w:tcPr>
            <w:tcW w:w="2640" w:type="dxa"/>
            <w:shd w:val="clear" w:color="auto" w:fill="auto"/>
          </w:tcPr>
          <w:p w14:paraId="4131D2F4" w14:textId="518E8A7A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Dilek </w:t>
            </w:r>
            <w:proofErr w:type="spellStart"/>
            <w:r w:rsidRPr="008668B1">
              <w:rPr>
                <w:sz w:val="20"/>
              </w:rPr>
              <w:t>Karagöz</w:t>
            </w:r>
            <w:proofErr w:type="spellEnd"/>
            <w:r w:rsidRPr="008668B1">
              <w:rPr>
                <w:sz w:val="20"/>
              </w:rPr>
              <w:t xml:space="preserve"> </w:t>
            </w:r>
            <w:proofErr w:type="spellStart"/>
            <w:r w:rsidRPr="008668B1">
              <w:rPr>
                <w:sz w:val="20"/>
              </w:rPr>
              <w:t>Güleşen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F76B5C1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78278227" w14:textId="5BF2BDA4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1EB91897" w14:textId="73D9EC50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3DF12D9A" w14:textId="485280C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686F3121" w14:textId="376016C4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40.712,01   </w:t>
            </w:r>
          </w:p>
        </w:tc>
        <w:tc>
          <w:tcPr>
            <w:tcW w:w="1889" w:type="dxa"/>
            <w:shd w:val="clear" w:color="auto" w:fill="auto"/>
          </w:tcPr>
          <w:p w14:paraId="0CBCA412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5D083C95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5A2B1AED" w14:textId="7C7C1F6E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TR2020/DG/03/A1-01/0775</w:t>
            </w:r>
          </w:p>
        </w:tc>
        <w:tc>
          <w:tcPr>
            <w:tcW w:w="2640" w:type="dxa"/>
            <w:shd w:val="clear" w:color="auto" w:fill="auto"/>
          </w:tcPr>
          <w:p w14:paraId="42B4D628" w14:textId="57CA7185" w:rsidR="000B1F40" w:rsidRPr="008668B1" w:rsidRDefault="000B1F40" w:rsidP="000B1F40">
            <w:pPr>
              <w:rPr>
                <w:sz w:val="20"/>
              </w:rPr>
            </w:pPr>
            <w:proofErr w:type="spellStart"/>
            <w:r w:rsidRPr="008668B1">
              <w:rPr>
                <w:sz w:val="20"/>
              </w:rPr>
              <w:t>İnci</w:t>
            </w:r>
            <w:proofErr w:type="spellEnd"/>
            <w:r w:rsidRPr="008668B1">
              <w:rPr>
                <w:sz w:val="20"/>
              </w:rPr>
              <w:t xml:space="preserve"> Kıran</w:t>
            </w:r>
          </w:p>
        </w:tc>
        <w:tc>
          <w:tcPr>
            <w:tcW w:w="1134" w:type="dxa"/>
            <w:shd w:val="clear" w:color="auto" w:fill="auto"/>
          </w:tcPr>
          <w:p w14:paraId="2E889120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4834553C" w14:textId="11BF691D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NL</w:t>
            </w:r>
          </w:p>
        </w:tc>
        <w:tc>
          <w:tcPr>
            <w:tcW w:w="1843" w:type="dxa"/>
            <w:shd w:val="clear" w:color="auto" w:fill="auto"/>
          </w:tcPr>
          <w:p w14:paraId="1AB6CC1F" w14:textId="113F15F6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14:paraId="71C17542" w14:textId="034F2446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25BC676E" w14:textId="1145A149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37.300,00   </w:t>
            </w:r>
          </w:p>
        </w:tc>
        <w:tc>
          <w:tcPr>
            <w:tcW w:w="1889" w:type="dxa"/>
            <w:shd w:val="clear" w:color="auto" w:fill="auto"/>
          </w:tcPr>
          <w:p w14:paraId="47D8A394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600B5D86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2008F579" w14:textId="06D74806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TR2020/DG/03/A1-01/0782</w:t>
            </w:r>
          </w:p>
        </w:tc>
        <w:tc>
          <w:tcPr>
            <w:tcW w:w="2640" w:type="dxa"/>
            <w:shd w:val="clear" w:color="auto" w:fill="auto"/>
          </w:tcPr>
          <w:p w14:paraId="12BDF887" w14:textId="7D0FE3C6" w:rsidR="000B1F40" w:rsidRPr="008668B1" w:rsidRDefault="000B1F40" w:rsidP="000B1F40">
            <w:pPr>
              <w:rPr>
                <w:sz w:val="20"/>
              </w:rPr>
            </w:pPr>
            <w:proofErr w:type="spellStart"/>
            <w:r w:rsidRPr="008668B1">
              <w:rPr>
                <w:sz w:val="20"/>
              </w:rPr>
              <w:t>Abdulkadir</w:t>
            </w:r>
            <w:proofErr w:type="spellEnd"/>
            <w:r w:rsidRPr="008668B1">
              <w:rPr>
                <w:sz w:val="20"/>
              </w:rPr>
              <w:t xml:space="preserve"> </w:t>
            </w:r>
            <w:proofErr w:type="spellStart"/>
            <w:r w:rsidRPr="008668B1">
              <w:rPr>
                <w:sz w:val="20"/>
              </w:rPr>
              <w:t>Tutar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CF41728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5B291147" w14:textId="1EFBC420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BE</w:t>
            </w:r>
          </w:p>
        </w:tc>
        <w:tc>
          <w:tcPr>
            <w:tcW w:w="1843" w:type="dxa"/>
            <w:shd w:val="clear" w:color="auto" w:fill="auto"/>
          </w:tcPr>
          <w:p w14:paraId="5188B007" w14:textId="7D3009DE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Belgium</w:t>
            </w:r>
          </w:p>
        </w:tc>
        <w:tc>
          <w:tcPr>
            <w:tcW w:w="1134" w:type="dxa"/>
            <w:shd w:val="clear" w:color="auto" w:fill="auto"/>
          </w:tcPr>
          <w:p w14:paraId="03D5D137" w14:textId="462B6D30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3CC7E833" w14:textId="0C415FC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39.550,00   </w:t>
            </w:r>
          </w:p>
        </w:tc>
        <w:tc>
          <w:tcPr>
            <w:tcW w:w="1889" w:type="dxa"/>
            <w:shd w:val="clear" w:color="auto" w:fill="auto"/>
          </w:tcPr>
          <w:p w14:paraId="5C23AF5D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13D72482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2F0FB63F" w14:textId="18D4398C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TR2020/DG/03/A1-01/0785</w:t>
            </w:r>
          </w:p>
        </w:tc>
        <w:tc>
          <w:tcPr>
            <w:tcW w:w="2640" w:type="dxa"/>
            <w:shd w:val="clear" w:color="auto" w:fill="auto"/>
          </w:tcPr>
          <w:p w14:paraId="08CF5D31" w14:textId="29F3CB03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Muhammed Mustafa Polat</w:t>
            </w:r>
          </w:p>
        </w:tc>
        <w:tc>
          <w:tcPr>
            <w:tcW w:w="1134" w:type="dxa"/>
            <w:shd w:val="clear" w:color="auto" w:fill="auto"/>
          </w:tcPr>
          <w:p w14:paraId="1636CD29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4F6965C0" w14:textId="4F149D1A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DE</w:t>
            </w:r>
          </w:p>
        </w:tc>
        <w:tc>
          <w:tcPr>
            <w:tcW w:w="1843" w:type="dxa"/>
            <w:shd w:val="clear" w:color="auto" w:fill="auto"/>
          </w:tcPr>
          <w:p w14:paraId="19715802" w14:textId="5D0FDC2B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Germany</w:t>
            </w:r>
          </w:p>
        </w:tc>
        <w:tc>
          <w:tcPr>
            <w:tcW w:w="1134" w:type="dxa"/>
            <w:shd w:val="clear" w:color="auto" w:fill="auto"/>
          </w:tcPr>
          <w:p w14:paraId="2C4A15BA" w14:textId="6725775B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3130419C" w14:textId="0C3BC5F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28.725,78   </w:t>
            </w:r>
          </w:p>
        </w:tc>
        <w:tc>
          <w:tcPr>
            <w:tcW w:w="1889" w:type="dxa"/>
            <w:shd w:val="clear" w:color="auto" w:fill="auto"/>
          </w:tcPr>
          <w:p w14:paraId="2351CAA0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4D0E3B83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3FA05489" w14:textId="46328DB3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TR2020/DG/03/A1-01/0787</w:t>
            </w:r>
          </w:p>
        </w:tc>
        <w:tc>
          <w:tcPr>
            <w:tcW w:w="2640" w:type="dxa"/>
            <w:shd w:val="clear" w:color="auto" w:fill="auto"/>
          </w:tcPr>
          <w:p w14:paraId="04D7E649" w14:textId="7EDAE7F7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Batıkan </w:t>
            </w:r>
            <w:proofErr w:type="spellStart"/>
            <w:r w:rsidRPr="008668B1">
              <w:rPr>
                <w:sz w:val="20"/>
              </w:rPr>
              <w:t>İlker</w:t>
            </w:r>
            <w:proofErr w:type="spellEnd"/>
            <w:r w:rsidRPr="008668B1">
              <w:rPr>
                <w:sz w:val="20"/>
              </w:rPr>
              <w:t xml:space="preserve"> Yıldırım</w:t>
            </w:r>
          </w:p>
        </w:tc>
        <w:tc>
          <w:tcPr>
            <w:tcW w:w="1134" w:type="dxa"/>
            <w:shd w:val="clear" w:color="auto" w:fill="auto"/>
          </w:tcPr>
          <w:p w14:paraId="69AA422D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43B9B960" w14:textId="38ACA0D8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47096979" w14:textId="7F01A896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4F201961" w14:textId="55F0C560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1D7A7096" w14:textId="16FA04E8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41.600,00   </w:t>
            </w:r>
          </w:p>
        </w:tc>
        <w:tc>
          <w:tcPr>
            <w:tcW w:w="1889" w:type="dxa"/>
            <w:shd w:val="clear" w:color="auto" w:fill="auto"/>
          </w:tcPr>
          <w:p w14:paraId="7D3DF5DE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0A02B35A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360DDFCA" w14:textId="757D97EB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TR2020/DG/03/A1-01/0791</w:t>
            </w:r>
          </w:p>
        </w:tc>
        <w:tc>
          <w:tcPr>
            <w:tcW w:w="2640" w:type="dxa"/>
            <w:shd w:val="clear" w:color="auto" w:fill="auto"/>
          </w:tcPr>
          <w:p w14:paraId="4D4F21FF" w14:textId="456E7D25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Ali Kaan </w:t>
            </w:r>
            <w:proofErr w:type="spellStart"/>
            <w:r w:rsidRPr="008668B1">
              <w:rPr>
                <w:sz w:val="20"/>
              </w:rPr>
              <w:t>Yavuzer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FD816C4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4FEE42F5" w14:textId="06C33E3D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028B7E42" w14:textId="637525E3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3C7767DE" w14:textId="342EC5A3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4BD88AD7" w14:textId="24A92840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41.600,00   </w:t>
            </w:r>
          </w:p>
        </w:tc>
        <w:tc>
          <w:tcPr>
            <w:tcW w:w="1889" w:type="dxa"/>
            <w:shd w:val="clear" w:color="auto" w:fill="auto"/>
          </w:tcPr>
          <w:p w14:paraId="4D5326C2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7077FDE2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24A73320" w14:textId="068DDDA8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TR2020/DG/03/A1-01/0793</w:t>
            </w:r>
          </w:p>
        </w:tc>
        <w:tc>
          <w:tcPr>
            <w:tcW w:w="2640" w:type="dxa"/>
            <w:shd w:val="clear" w:color="auto" w:fill="auto"/>
          </w:tcPr>
          <w:p w14:paraId="3D612BA4" w14:textId="4E8DD984" w:rsidR="000B1F40" w:rsidRPr="008668B1" w:rsidRDefault="0095747E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Tu</w:t>
            </w:r>
            <w:r w:rsidR="000B1F40" w:rsidRPr="008668B1">
              <w:rPr>
                <w:sz w:val="20"/>
              </w:rPr>
              <w:t>ba Demir Doğan</w:t>
            </w:r>
          </w:p>
        </w:tc>
        <w:tc>
          <w:tcPr>
            <w:tcW w:w="1134" w:type="dxa"/>
            <w:shd w:val="clear" w:color="auto" w:fill="auto"/>
          </w:tcPr>
          <w:p w14:paraId="53D40453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07B6C484" w14:textId="2399B8BE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SE</w:t>
            </w:r>
          </w:p>
        </w:tc>
        <w:tc>
          <w:tcPr>
            <w:tcW w:w="1843" w:type="dxa"/>
            <w:shd w:val="clear" w:color="auto" w:fill="auto"/>
          </w:tcPr>
          <w:p w14:paraId="099D9FB3" w14:textId="3B687186" w:rsidR="000B1F40" w:rsidRPr="008668B1" w:rsidRDefault="00FB5686" w:rsidP="000B1F40">
            <w:pPr>
              <w:rPr>
                <w:sz w:val="20"/>
              </w:rPr>
            </w:pPr>
            <w:r>
              <w:rPr>
                <w:sz w:val="20"/>
              </w:rPr>
              <w:t>Sw</w:t>
            </w:r>
            <w:r w:rsidR="000B1F40" w:rsidRPr="008668B1">
              <w:rPr>
                <w:sz w:val="20"/>
              </w:rPr>
              <w:t>eden</w:t>
            </w:r>
          </w:p>
        </w:tc>
        <w:tc>
          <w:tcPr>
            <w:tcW w:w="1134" w:type="dxa"/>
            <w:shd w:val="clear" w:color="auto" w:fill="auto"/>
          </w:tcPr>
          <w:p w14:paraId="7F043BCA" w14:textId="7B6A2176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6076A333" w14:textId="484A9090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27.870,00   </w:t>
            </w:r>
          </w:p>
        </w:tc>
        <w:tc>
          <w:tcPr>
            <w:tcW w:w="1889" w:type="dxa"/>
            <w:shd w:val="clear" w:color="auto" w:fill="auto"/>
          </w:tcPr>
          <w:p w14:paraId="425FCE3E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7284035A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4653AD61" w14:textId="2B5F9311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lastRenderedPageBreak/>
              <w:t>TR2020/DG/03/A1-01/0802</w:t>
            </w:r>
          </w:p>
        </w:tc>
        <w:tc>
          <w:tcPr>
            <w:tcW w:w="2640" w:type="dxa"/>
            <w:shd w:val="clear" w:color="auto" w:fill="auto"/>
          </w:tcPr>
          <w:p w14:paraId="132F39D5" w14:textId="57E06EAC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Yunus Emre </w:t>
            </w:r>
            <w:proofErr w:type="spellStart"/>
            <w:r w:rsidRPr="008668B1">
              <w:rPr>
                <w:sz w:val="20"/>
              </w:rPr>
              <w:t>Çolak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5CA60D2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0FF113DC" w14:textId="41AB729E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NL</w:t>
            </w:r>
          </w:p>
        </w:tc>
        <w:tc>
          <w:tcPr>
            <w:tcW w:w="1843" w:type="dxa"/>
            <w:shd w:val="clear" w:color="auto" w:fill="auto"/>
          </w:tcPr>
          <w:p w14:paraId="2E93A1E9" w14:textId="13CF86F9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14:paraId="70B729F4" w14:textId="62619183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3DD16C54" w14:textId="54DD0C25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34.700,00   </w:t>
            </w:r>
          </w:p>
        </w:tc>
        <w:tc>
          <w:tcPr>
            <w:tcW w:w="1889" w:type="dxa"/>
            <w:shd w:val="clear" w:color="auto" w:fill="auto"/>
          </w:tcPr>
          <w:p w14:paraId="2635A191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2317D092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4D817F11" w14:textId="173D6800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TR2020/DG/03/A1-01/0841</w:t>
            </w:r>
          </w:p>
        </w:tc>
        <w:tc>
          <w:tcPr>
            <w:tcW w:w="2640" w:type="dxa"/>
            <w:shd w:val="clear" w:color="auto" w:fill="auto"/>
          </w:tcPr>
          <w:p w14:paraId="7BF49440" w14:textId="01B9818D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Ahmet </w:t>
            </w:r>
            <w:proofErr w:type="spellStart"/>
            <w:r w:rsidRPr="008668B1">
              <w:rPr>
                <w:sz w:val="20"/>
              </w:rPr>
              <w:t>Gülveren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0E85CB9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1D3A209E" w14:textId="291E934E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NL</w:t>
            </w:r>
          </w:p>
        </w:tc>
        <w:tc>
          <w:tcPr>
            <w:tcW w:w="1843" w:type="dxa"/>
            <w:shd w:val="clear" w:color="auto" w:fill="auto"/>
          </w:tcPr>
          <w:p w14:paraId="5A02072B" w14:textId="1D89B979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14:paraId="1AD9D830" w14:textId="42D2FC15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32475B91" w14:textId="7528A210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36.630,00   </w:t>
            </w:r>
          </w:p>
        </w:tc>
        <w:tc>
          <w:tcPr>
            <w:tcW w:w="1889" w:type="dxa"/>
            <w:shd w:val="clear" w:color="auto" w:fill="auto"/>
          </w:tcPr>
          <w:p w14:paraId="76909101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49C4F02A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63A93898" w14:textId="0B1782D5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TR2020/DG/03/A1-01/0844</w:t>
            </w:r>
          </w:p>
        </w:tc>
        <w:tc>
          <w:tcPr>
            <w:tcW w:w="2640" w:type="dxa"/>
            <w:shd w:val="clear" w:color="auto" w:fill="auto"/>
          </w:tcPr>
          <w:p w14:paraId="6DED0AF7" w14:textId="299F0BB7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Hamza Bozkurt</w:t>
            </w:r>
          </w:p>
        </w:tc>
        <w:tc>
          <w:tcPr>
            <w:tcW w:w="1134" w:type="dxa"/>
            <w:shd w:val="clear" w:color="auto" w:fill="auto"/>
          </w:tcPr>
          <w:p w14:paraId="39CA8736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29B20899" w14:textId="72382CDE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2E00913A" w14:textId="52ADC852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66D02806" w14:textId="108D5FFC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5A9C52BB" w14:textId="13C365C5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40.493,08   </w:t>
            </w:r>
          </w:p>
        </w:tc>
        <w:tc>
          <w:tcPr>
            <w:tcW w:w="1889" w:type="dxa"/>
            <w:shd w:val="clear" w:color="auto" w:fill="auto"/>
          </w:tcPr>
          <w:p w14:paraId="3A1EC6FF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5E277771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233E58B2" w14:textId="3BED2836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TR2020/DG/03/A1-01/0856</w:t>
            </w:r>
          </w:p>
        </w:tc>
        <w:tc>
          <w:tcPr>
            <w:tcW w:w="2640" w:type="dxa"/>
            <w:shd w:val="clear" w:color="auto" w:fill="auto"/>
          </w:tcPr>
          <w:p w14:paraId="29DD6B8C" w14:textId="0708E887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Gülüzar </w:t>
            </w:r>
            <w:proofErr w:type="spellStart"/>
            <w:r w:rsidRPr="008668B1">
              <w:rPr>
                <w:sz w:val="20"/>
              </w:rPr>
              <w:t>Güleç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E73AD42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26CA76D3" w14:textId="212A87C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403D38D2" w14:textId="75F5FE5E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07B9A4A9" w14:textId="37F07835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77EEAF19" w14:textId="629F2E15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41.600,00   </w:t>
            </w:r>
          </w:p>
        </w:tc>
        <w:tc>
          <w:tcPr>
            <w:tcW w:w="1889" w:type="dxa"/>
            <w:shd w:val="clear" w:color="auto" w:fill="auto"/>
          </w:tcPr>
          <w:p w14:paraId="1AC04BC5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1B85163F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2B1E10B4" w14:textId="0AF09B26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TR2020/DG/03/A1-01/0865</w:t>
            </w:r>
          </w:p>
        </w:tc>
        <w:tc>
          <w:tcPr>
            <w:tcW w:w="2640" w:type="dxa"/>
            <w:shd w:val="clear" w:color="auto" w:fill="auto"/>
          </w:tcPr>
          <w:p w14:paraId="3B739D63" w14:textId="07F518AA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Damla Gül Tarhan</w:t>
            </w:r>
          </w:p>
        </w:tc>
        <w:tc>
          <w:tcPr>
            <w:tcW w:w="1134" w:type="dxa"/>
            <w:shd w:val="clear" w:color="auto" w:fill="auto"/>
          </w:tcPr>
          <w:p w14:paraId="5D69AA31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39B301BA" w14:textId="3624B75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NL-DE</w:t>
            </w:r>
          </w:p>
        </w:tc>
        <w:tc>
          <w:tcPr>
            <w:tcW w:w="1843" w:type="dxa"/>
            <w:shd w:val="clear" w:color="auto" w:fill="auto"/>
          </w:tcPr>
          <w:p w14:paraId="235613F0" w14:textId="6FD027FC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Netherlands-Germany</w:t>
            </w:r>
          </w:p>
        </w:tc>
        <w:tc>
          <w:tcPr>
            <w:tcW w:w="1134" w:type="dxa"/>
            <w:shd w:val="clear" w:color="auto" w:fill="auto"/>
          </w:tcPr>
          <w:p w14:paraId="3847B016" w14:textId="03A5073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313B03ED" w14:textId="1A3FFA26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20.080,00   </w:t>
            </w:r>
          </w:p>
        </w:tc>
        <w:tc>
          <w:tcPr>
            <w:tcW w:w="1889" w:type="dxa"/>
            <w:shd w:val="clear" w:color="auto" w:fill="auto"/>
          </w:tcPr>
          <w:p w14:paraId="40125CF6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2785CF4F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5BB3304C" w14:textId="3A90DA13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TR2020/DG/03/A1-01/0878</w:t>
            </w:r>
          </w:p>
        </w:tc>
        <w:tc>
          <w:tcPr>
            <w:tcW w:w="2640" w:type="dxa"/>
            <w:shd w:val="clear" w:color="auto" w:fill="auto"/>
          </w:tcPr>
          <w:p w14:paraId="0450C368" w14:textId="58718DA0" w:rsidR="000B1F40" w:rsidRPr="008668B1" w:rsidRDefault="000B1F40" w:rsidP="000B1F40">
            <w:pPr>
              <w:rPr>
                <w:sz w:val="20"/>
              </w:rPr>
            </w:pPr>
            <w:proofErr w:type="spellStart"/>
            <w:r w:rsidRPr="008668B1">
              <w:rPr>
                <w:sz w:val="20"/>
              </w:rPr>
              <w:t>Rukiye</w:t>
            </w:r>
            <w:proofErr w:type="spellEnd"/>
            <w:r w:rsidRPr="008668B1">
              <w:rPr>
                <w:sz w:val="20"/>
              </w:rPr>
              <w:t xml:space="preserve"> </w:t>
            </w:r>
            <w:proofErr w:type="spellStart"/>
            <w:r w:rsidRPr="008668B1">
              <w:rPr>
                <w:sz w:val="20"/>
              </w:rPr>
              <w:t>Duru</w:t>
            </w:r>
            <w:proofErr w:type="spellEnd"/>
            <w:r w:rsidRPr="008668B1">
              <w:rPr>
                <w:sz w:val="20"/>
              </w:rPr>
              <w:t xml:space="preserve"> </w:t>
            </w:r>
            <w:proofErr w:type="spellStart"/>
            <w:r w:rsidRPr="008668B1">
              <w:rPr>
                <w:sz w:val="20"/>
              </w:rPr>
              <w:t>Tozoğlu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965208F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279ED522" w14:textId="11EEF9BB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13634243" w14:textId="4D4D29E5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61F1ADB3" w14:textId="7837D1F1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0FA1900F" w14:textId="0D93C8AA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41.600,00   </w:t>
            </w:r>
          </w:p>
        </w:tc>
        <w:tc>
          <w:tcPr>
            <w:tcW w:w="1889" w:type="dxa"/>
            <w:shd w:val="clear" w:color="auto" w:fill="auto"/>
          </w:tcPr>
          <w:p w14:paraId="442055BB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0475F997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536EE483" w14:textId="670B7E13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TR2020/DG/03/A1-01/0898</w:t>
            </w:r>
          </w:p>
        </w:tc>
        <w:tc>
          <w:tcPr>
            <w:tcW w:w="2640" w:type="dxa"/>
            <w:shd w:val="clear" w:color="auto" w:fill="auto"/>
          </w:tcPr>
          <w:p w14:paraId="6041551F" w14:textId="2D4BC08E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Ali </w:t>
            </w:r>
            <w:proofErr w:type="spellStart"/>
            <w:r w:rsidRPr="008668B1">
              <w:rPr>
                <w:sz w:val="20"/>
              </w:rPr>
              <w:t>Macit</w:t>
            </w:r>
            <w:proofErr w:type="spellEnd"/>
            <w:r w:rsidRPr="008668B1">
              <w:rPr>
                <w:sz w:val="20"/>
              </w:rPr>
              <w:t xml:space="preserve"> </w:t>
            </w:r>
            <w:proofErr w:type="spellStart"/>
            <w:r w:rsidRPr="008668B1">
              <w:rPr>
                <w:sz w:val="20"/>
              </w:rPr>
              <w:t>Mercan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56B76CE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46B98FEE" w14:textId="3BA3721F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57D38828" w14:textId="1576BF9D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691B598B" w14:textId="4D166F61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594722BB" w14:textId="1C3E6866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38.349,18   </w:t>
            </w:r>
          </w:p>
        </w:tc>
        <w:tc>
          <w:tcPr>
            <w:tcW w:w="1889" w:type="dxa"/>
            <w:shd w:val="clear" w:color="auto" w:fill="auto"/>
          </w:tcPr>
          <w:p w14:paraId="190C35BB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503C08A9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3CF4C13D" w14:textId="4280BCD7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TR2020/DG/03/A1-01/0900</w:t>
            </w:r>
          </w:p>
        </w:tc>
        <w:tc>
          <w:tcPr>
            <w:tcW w:w="2640" w:type="dxa"/>
            <w:shd w:val="clear" w:color="auto" w:fill="auto"/>
          </w:tcPr>
          <w:p w14:paraId="14A62185" w14:textId="33404434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Hüseyin Cem Eren</w:t>
            </w:r>
          </w:p>
        </w:tc>
        <w:tc>
          <w:tcPr>
            <w:tcW w:w="1134" w:type="dxa"/>
            <w:shd w:val="clear" w:color="auto" w:fill="auto"/>
          </w:tcPr>
          <w:p w14:paraId="4460B56C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4D1CBC5C" w14:textId="5D80A3A2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6273043D" w14:textId="7A5ECB99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71768ACC" w14:textId="6C9E0AED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6BB7B0DD" w14:textId="72B23021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40.493,08   </w:t>
            </w:r>
          </w:p>
        </w:tc>
        <w:tc>
          <w:tcPr>
            <w:tcW w:w="1889" w:type="dxa"/>
            <w:shd w:val="clear" w:color="auto" w:fill="auto"/>
          </w:tcPr>
          <w:p w14:paraId="0108F8C3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3E611859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2A252199" w14:textId="6E170AB0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TR2020/DG/03/A1-01/0911</w:t>
            </w:r>
          </w:p>
        </w:tc>
        <w:tc>
          <w:tcPr>
            <w:tcW w:w="2640" w:type="dxa"/>
            <w:shd w:val="clear" w:color="auto" w:fill="auto"/>
          </w:tcPr>
          <w:p w14:paraId="6D86C697" w14:textId="388EF709" w:rsidR="000B1F40" w:rsidRPr="008668B1" w:rsidRDefault="000B1F40" w:rsidP="000B1F40">
            <w:pPr>
              <w:rPr>
                <w:sz w:val="20"/>
              </w:rPr>
            </w:pPr>
            <w:proofErr w:type="spellStart"/>
            <w:r w:rsidRPr="008668B1">
              <w:rPr>
                <w:sz w:val="20"/>
              </w:rPr>
              <w:t>Çağrı</w:t>
            </w:r>
            <w:proofErr w:type="spellEnd"/>
            <w:r w:rsidRPr="008668B1">
              <w:rPr>
                <w:sz w:val="20"/>
              </w:rPr>
              <w:t xml:space="preserve"> </w:t>
            </w:r>
            <w:proofErr w:type="spellStart"/>
            <w:r w:rsidRPr="008668B1">
              <w:rPr>
                <w:sz w:val="20"/>
              </w:rPr>
              <w:t>Çavuş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67D9127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7A368092" w14:textId="50EC15C4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NL</w:t>
            </w:r>
          </w:p>
        </w:tc>
        <w:tc>
          <w:tcPr>
            <w:tcW w:w="1843" w:type="dxa"/>
            <w:shd w:val="clear" w:color="auto" w:fill="auto"/>
          </w:tcPr>
          <w:p w14:paraId="17EF6777" w14:textId="3C5CD951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14:paraId="5660EE9C" w14:textId="18D4003A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5FAEC138" w14:textId="03086424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36.300,00   </w:t>
            </w:r>
          </w:p>
        </w:tc>
        <w:tc>
          <w:tcPr>
            <w:tcW w:w="1889" w:type="dxa"/>
            <w:shd w:val="clear" w:color="auto" w:fill="auto"/>
          </w:tcPr>
          <w:p w14:paraId="4E37666C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31E654FB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2DEFE361" w14:textId="4486C676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TR2020/DG/03/A1-01/0915</w:t>
            </w:r>
          </w:p>
        </w:tc>
        <w:tc>
          <w:tcPr>
            <w:tcW w:w="2640" w:type="dxa"/>
            <w:shd w:val="clear" w:color="auto" w:fill="auto"/>
          </w:tcPr>
          <w:p w14:paraId="66F2B9EE" w14:textId="05B6AC32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Esra </w:t>
            </w:r>
            <w:proofErr w:type="spellStart"/>
            <w:r w:rsidRPr="008668B1">
              <w:rPr>
                <w:sz w:val="20"/>
              </w:rPr>
              <w:t>Küçükikiz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8D3DA6C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426F177C" w14:textId="00C02D49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DE</w:t>
            </w:r>
          </w:p>
        </w:tc>
        <w:tc>
          <w:tcPr>
            <w:tcW w:w="1843" w:type="dxa"/>
            <w:shd w:val="clear" w:color="auto" w:fill="auto"/>
          </w:tcPr>
          <w:p w14:paraId="3AE4B701" w14:textId="7E994582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Germany</w:t>
            </w:r>
          </w:p>
        </w:tc>
        <w:tc>
          <w:tcPr>
            <w:tcW w:w="1134" w:type="dxa"/>
            <w:shd w:val="clear" w:color="auto" w:fill="auto"/>
          </w:tcPr>
          <w:p w14:paraId="734D7BB9" w14:textId="206709B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7E906AA7" w14:textId="5110E55A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28.725,78   </w:t>
            </w:r>
          </w:p>
        </w:tc>
        <w:tc>
          <w:tcPr>
            <w:tcW w:w="1889" w:type="dxa"/>
            <w:shd w:val="clear" w:color="auto" w:fill="auto"/>
          </w:tcPr>
          <w:p w14:paraId="05589204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51210F1E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6C56FD7E" w14:textId="1FE7D5B4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TR2020/DG/03/A1-01/0929</w:t>
            </w:r>
          </w:p>
        </w:tc>
        <w:tc>
          <w:tcPr>
            <w:tcW w:w="2640" w:type="dxa"/>
            <w:shd w:val="clear" w:color="auto" w:fill="auto"/>
          </w:tcPr>
          <w:p w14:paraId="6047C295" w14:textId="5EDEBD16" w:rsidR="000B1F40" w:rsidRPr="008668B1" w:rsidRDefault="000B1F40" w:rsidP="000B1F40">
            <w:pPr>
              <w:rPr>
                <w:sz w:val="20"/>
              </w:rPr>
            </w:pPr>
            <w:proofErr w:type="spellStart"/>
            <w:r w:rsidRPr="008668B1">
              <w:rPr>
                <w:sz w:val="20"/>
              </w:rPr>
              <w:t>İlhan</w:t>
            </w:r>
            <w:proofErr w:type="spellEnd"/>
            <w:r w:rsidRPr="008668B1">
              <w:rPr>
                <w:sz w:val="20"/>
              </w:rPr>
              <w:t xml:space="preserve"> Yücel</w:t>
            </w:r>
          </w:p>
        </w:tc>
        <w:tc>
          <w:tcPr>
            <w:tcW w:w="1134" w:type="dxa"/>
            <w:shd w:val="clear" w:color="auto" w:fill="auto"/>
          </w:tcPr>
          <w:p w14:paraId="3C00B90D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02C80949" w14:textId="4F0185E6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NL</w:t>
            </w:r>
          </w:p>
        </w:tc>
        <w:tc>
          <w:tcPr>
            <w:tcW w:w="1843" w:type="dxa"/>
            <w:shd w:val="clear" w:color="auto" w:fill="auto"/>
          </w:tcPr>
          <w:p w14:paraId="4F18D5AA" w14:textId="6716076F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14:paraId="06C9B1AE" w14:textId="2A7353F1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02B21F4E" w14:textId="58F34B9C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39.100,00   </w:t>
            </w:r>
          </w:p>
        </w:tc>
        <w:tc>
          <w:tcPr>
            <w:tcW w:w="1889" w:type="dxa"/>
            <w:shd w:val="clear" w:color="auto" w:fill="auto"/>
          </w:tcPr>
          <w:p w14:paraId="0667A491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27448E7C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7C4DC475" w14:textId="238A9714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TR2020/DG/03/A1-01/0934</w:t>
            </w:r>
          </w:p>
        </w:tc>
        <w:tc>
          <w:tcPr>
            <w:tcW w:w="2640" w:type="dxa"/>
            <w:shd w:val="clear" w:color="auto" w:fill="auto"/>
          </w:tcPr>
          <w:p w14:paraId="4E76B3DD" w14:textId="27499B8D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Barış Can </w:t>
            </w:r>
            <w:proofErr w:type="spellStart"/>
            <w:r w:rsidRPr="008668B1">
              <w:rPr>
                <w:sz w:val="20"/>
              </w:rPr>
              <w:t>Saç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ADF0CC3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19F968C3" w14:textId="456A9C9B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NL</w:t>
            </w:r>
          </w:p>
        </w:tc>
        <w:tc>
          <w:tcPr>
            <w:tcW w:w="1843" w:type="dxa"/>
            <w:shd w:val="clear" w:color="auto" w:fill="auto"/>
          </w:tcPr>
          <w:p w14:paraId="1034C51A" w14:textId="6C092358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14:paraId="537A3C21" w14:textId="21804C42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136194FC" w14:textId="44611035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39.655,00   </w:t>
            </w:r>
          </w:p>
        </w:tc>
        <w:tc>
          <w:tcPr>
            <w:tcW w:w="1889" w:type="dxa"/>
            <w:shd w:val="clear" w:color="auto" w:fill="auto"/>
          </w:tcPr>
          <w:p w14:paraId="219D369B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31E1AEF0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0C1AEB0A" w14:textId="52682D16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TR2020/DG/03/A1-01/0942</w:t>
            </w:r>
          </w:p>
        </w:tc>
        <w:tc>
          <w:tcPr>
            <w:tcW w:w="2640" w:type="dxa"/>
            <w:shd w:val="clear" w:color="auto" w:fill="auto"/>
          </w:tcPr>
          <w:p w14:paraId="7FB796C0" w14:textId="04AF2D03" w:rsidR="000B1F40" w:rsidRPr="008668B1" w:rsidRDefault="000B1F40" w:rsidP="000B1F40">
            <w:pPr>
              <w:rPr>
                <w:sz w:val="20"/>
              </w:rPr>
            </w:pPr>
            <w:proofErr w:type="spellStart"/>
            <w:r w:rsidRPr="008668B1">
              <w:rPr>
                <w:sz w:val="20"/>
              </w:rPr>
              <w:t>Nurseda</w:t>
            </w:r>
            <w:proofErr w:type="spellEnd"/>
            <w:r w:rsidRPr="008668B1">
              <w:rPr>
                <w:sz w:val="20"/>
              </w:rPr>
              <w:t xml:space="preserve"> Sayın </w:t>
            </w:r>
            <w:proofErr w:type="spellStart"/>
            <w:r w:rsidRPr="008668B1">
              <w:rPr>
                <w:sz w:val="20"/>
              </w:rPr>
              <w:t>Tükenmez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11F45D3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67C69614" w14:textId="050AFCB3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ES</w:t>
            </w:r>
          </w:p>
        </w:tc>
        <w:tc>
          <w:tcPr>
            <w:tcW w:w="1843" w:type="dxa"/>
            <w:shd w:val="clear" w:color="auto" w:fill="auto"/>
          </w:tcPr>
          <w:p w14:paraId="487862B8" w14:textId="6B7ED6DF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Spain</w:t>
            </w:r>
          </w:p>
        </w:tc>
        <w:tc>
          <w:tcPr>
            <w:tcW w:w="1134" w:type="dxa"/>
            <w:shd w:val="clear" w:color="auto" w:fill="auto"/>
          </w:tcPr>
          <w:p w14:paraId="4D70046F" w14:textId="0AB3AB5A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5D66FD20" w14:textId="50D138DF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26.850,00   </w:t>
            </w:r>
          </w:p>
        </w:tc>
        <w:tc>
          <w:tcPr>
            <w:tcW w:w="1889" w:type="dxa"/>
            <w:shd w:val="clear" w:color="auto" w:fill="auto"/>
          </w:tcPr>
          <w:p w14:paraId="5309968E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2F1B3B76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3A00EF80" w14:textId="78CF09A4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TR2020/DG/03/A1-01/0957</w:t>
            </w:r>
          </w:p>
        </w:tc>
        <w:tc>
          <w:tcPr>
            <w:tcW w:w="2640" w:type="dxa"/>
            <w:shd w:val="clear" w:color="auto" w:fill="auto"/>
          </w:tcPr>
          <w:p w14:paraId="50F0D1D3" w14:textId="762CA9F5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Furkan </w:t>
            </w:r>
            <w:proofErr w:type="spellStart"/>
            <w:r w:rsidRPr="008668B1">
              <w:rPr>
                <w:sz w:val="20"/>
              </w:rPr>
              <w:t>Cüneyt</w:t>
            </w:r>
            <w:proofErr w:type="spellEnd"/>
            <w:r w:rsidRPr="008668B1">
              <w:rPr>
                <w:sz w:val="20"/>
              </w:rPr>
              <w:t xml:space="preserve"> Yemenici</w:t>
            </w:r>
          </w:p>
        </w:tc>
        <w:tc>
          <w:tcPr>
            <w:tcW w:w="1134" w:type="dxa"/>
            <w:shd w:val="clear" w:color="auto" w:fill="auto"/>
          </w:tcPr>
          <w:p w14:paraId="41AE5AB4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58DA7711" w14:textId="0F1B0630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5016B28C" w14:textId="2FAAE3E3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11CC89DE" w14:textId="7B45D74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14:paraId="6ED1B76D" w14:textId="0EE743E2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37.013,80   </w:t>
            </w:r>
          </w:p>
        </w:tc>
        <w:tc>
          <w:tcPr>
            <w:tcW w:w="1889" w:type="dxa"/>
            <w:shd w:val="clear" w:color="auto" w:fill="auto"/>
          </w:tcPr>
          <w:p w14:paraId="7E76D01F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078FE39E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42C4DDA2" w14:textId="32443BB2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TR2020/DG/03/A1-01/0959</w:t>
            </w:r>
          </w:p>
        </w:tc>
        <w:tc>
          <w:tcPr>
            <w:tcW w:w="2640" w:type="dxa"/>
            <w:shd w:val="clear" w:color="auto" w:fill="auto"/>
          </w:tcPr>
          <w:p w14:paraId="1577596F" w14:textId="2F1FEE77" w:rsidR="000B1F40" w:rsidRPr="008668B1" w:rsidRDefault="000B1F40" w:rsidP="000B1F40">
            <w:pPr>
              <w:rPr>
                <w:sz w:val="20"/>
              </w:rPr>
            </w:pPr>
            <w:proofErr w:type="spellStart"/>
            <w:r w:rsidRPr="008668B1">
              <w:rPr>
                <w:sz w:val="20"/>
              </w:rPr>
              <w:t>Yiğit</w:t>
            </w:r>
            <w:proofErr w:type="spellEnd"/>
            <w:r w:rsidRPr="008668B1">
              <w:rPr>
                <w:sz w:val="20"/>
              </w:rPr>
              <w:t xml:space="preserve"> </w:t>
            </w:r>
            <w:proofErr w:type="spellStart"/>
            <w:r w:rsidRPr="008668B1">
              <w:rPr>
                <w:sz w:val="20"/>
              </w:rPr>
              <w:t>Gürpınar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EAEB90A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2FFD7393" w14:textId="6204B7F5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2947980F" w14:textId="539C1546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3AA14021" w14:textId="3738B236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5726132B" w14:textId="532535D9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41.600,00   </w:t>
            </w:r>
          </w:p>
        </w:tc>
        <w:tc>
          <w:tcPr>
            <w:tcW w:w="1889" w:type="dxa"/>
            <w:shd w:val="clear" w:color="auto" w:fill="auto"/>
          </w:tcPr>
          <w:p w14:paraId="6ABA4903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4857A615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361BCA9D" w14:textId="241461F6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TR2020/DG/03/A1-01/0972</w:t>
            </w:r>
          </w:p>
        </w:tc>
        <w:tc>
          <w:tcPr>
            <w:tcW w:w="2640" w:type="dxa"/>
            <w:shd w:val="clear" w:color="auto" w:fill="auto"/>
          </w:tcPr>
          <w:p w14:paraId="6338B4F0" w14:textId="17119ECC" w:rsidR="000B1F40" w:rsidRPr="008668B1" w:rsidRDefault="000B1F40" w:rsidP="000B1F40">
            <w:pPr>
              <w:rPr>
                <w:sz w:val="20"/>
              </w:rPr>
            </w:pPr>
            <w:proofErr w:type="spellStart"/>
            <w:r w:rsidRPr="008668B1">
              <w:rPr>
                <w:sz w:val="20"/>
              </w:rPr>
              <w:t>Asude</w:t>
            </w:r>
            <w:proofErr w:type="spellEnd"/>
            <w:r w:rsidRPr="008668B1">
              <w:rPr>
                <w:sz w:val="20"/>
              </w:rPr>
              <w:t xml:space="preserve"> </w:t>
            </w:r>
            <w:proofErr w:type="spellStart"/>
            <w:r w:rsidRPr="008668B1">
              <w:rPr>
                <w:sz w:val="20"/>
              </w:rPr>
              <w:t>Uyanusta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182351B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4B3BFF16" w14:textId="786EDF5E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57B5C442" w14:textId="4577D156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73370CF0" w14:textId="0F5CEC7C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21F841C9" w14:textId="041B0212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40.712,01   </w:t>
            </w:r>
          </w:p>
        </w:tc>
        <w:tc>
          <w:tcPr>
            <w:tcW w:w="1889" w:type="dxa"/>
            <w:shd w:val="clear" w:color="auto" w:fill="auto"/>
          </w:tcPr>
          <w:p w14:paraId="4C007364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657CA73E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658B5CE7" w14:textId="68D9110A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TR2020/DG/03/A1-01/0980</w:t>
            </w:r>
          </w:p>
        </w:tc>
        <w:tc>
          <w:tcPr>
            <w:tcW w:w="2640" w:type="dxa"/>
            <w:shd w:val="clear" w:color="auto" w:fill="auto"/>
          </w:tcPr>
          <w:p w14:paraId="2E77EBA0" w14:textId="55300E7D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Merve </w:t>
            </w:r>
            <w:proofErr w:type="spellStart"/>
            <w:r w:rsidRPr="008668B1">
              <w:rPr>
                <w:sz w:val="20"/>
              </w:rPr>
              <w:t>Özçam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9972D92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47BC08B7" w14:textId="359850A3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13A723AF" w14:textId="3696F399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0E10A3D4" w14:textId="5A2E258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2F69B8C9" w14:textId="6152814B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41.600,00   </w:t>
            </w:r>
          </w:p>
        </w:tc>
        <w:tc>
          <w:tcPr>
            <w:tcW w:w="1889" w:type="dxa"/>
            <w:shd w:val="clear" w:color="auto" w:fill="auto"/>
          </w:tcPr>
          <w:p w14:paraId="05E2B66A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46D2D98F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7A28F233" w14:textId="7542C1F8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lastRenderedPageBreak/>
              <w:t>TR2020/DG/03/A1-01/0989</w:t>
            </w:r>
          </w:p>
        </w:tc>
        <w:tc>
          <w:tcPr>
            <w:tcW w:w="2640" w:type="dxa"/>
            <w:shd w:val="clear" w:color="auto" w:fill="auto"/>
          </w:tcPr>
          <w:p w14:paraId="0FE09853" w14:textId="47B8FD41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Betül Akbal</w:t>
            </w:r>
          </w:p>
        </w:tc>
        <w:tc>
          <w:tcPr>
            <w:tcW w:w="1134" w:type="dxa"/>
            <w:shd w:val="clear" w:color="auto" w:fill="auto"/>
          </w:tcPr>
          <w:p w14:paraId="36405D21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5E417E92" w14:textId="5E98592D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NL</w:t>
            </w:r>
          </w:p>
        </w:tc>
        <w:tc>
          <w:tcPr>
            <w:tcW w:w="1843" w:type="dxa"/>
            <w:shd w:val="clear" w:color="auto" w:fill="auto"/>
          </w:tcPr>
          <w:p w14:paraId="11A1A11A" w14:textId="02B2DDFB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14:paraId="00AE11CE" w14:textId="5DB652BB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30EDB785" w14:textId="1CFBCB1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39.100,00   </w:t>
            </w:r>
          </w:p>
        </w:tc>
        <w:tc>
          <w:tcPr>
            <w:tcW w:w="1889" w:type="dxa"/>
            <w:shd w:val="clear" w:color="auto" w:fill="auto"/>
          </w:tcPr>
          <w:p w14:paraId="2AA63F30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6EB7542B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21F11F3A" w14:textId="706BEED7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TR2020/DG/03/A1-01/1000</w:t>
            </w:r>
          </w:p>
        </w:tc>
        <w:tc>
          <w:tcPr>
            <w:tcW w:w="2640" w:type="dxa"/>
            <w:shd w:val="clear" w:color="auto" w:fill="auto"/>
          </w:tcPr>
          <w:p w14:paraId="3A47AED1" w14:textId="3310E37D" w:rsidR="000B1F40" w:rsidRPr="008668B1" w:rsidRDefault="000B1F40" w:rsidP="000B1F40">
            <w:pPr>
              <w:rPr>
                <w:sz w:val="20"/>
              </w:rPr>
            </w:pPr>
            <w:proofErr w:type="spellStart"/>
            <w:r w:rsidRPr="008668B1">
              <w:rPr>
                <w:sz w:val="20"/>
              </w:rPr>
              <w:t>Hamdi</w:t>
            </w:r>
            <w:proofErr w:type="spellEnd"/>
            <w:r w:rsidRPr="008668B1">
              <w:rPr>
                <w:sz w:val="20"/>
              </w:rPr>
              <w:t xml:space="preserve"> </w:t>
            </w:r>
            <w:proofErr w:type="spellStart"/>
            <w:r w:rsidRPr="008668B1">
              <w:rPr>
                <w:sz w:val="20"/>
              </w:rPr>
              <w:t>Buğra</w:t>
            </w:r>
            <w:proofErr w:type="spellEnd"/>
            <w:r w:rsidRPr="008668B1">
              <w:rPr>
                <w:sz w:val="20"/>
              </w:rPr>
              <w:t xml:space="preserve"> Sır</w:t>
            </w:r>
          </w:p>
        </w:tc>
        <w:tc>
          <w:tcPr>
            <w:tcW w:w="1134" w:type="dxa"/>
            <w:shd w:val="clear" w:color="auto" w:fill="auto"/>
          </w:tcPr>
          <w:p w14:paraId="6B0A4AFC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04EB9532" w14:textId="02A95CCA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FR</w:t>
            </w:r>
          </w:p>
        </w:tc>
        <w:tc>
          <w:tcPr>
            <w:tcW w:w="1843" w:type="dxa"/>
            <w:shd w:val="clear" w:color="auto" w:fill="auto"/>
          </w:tcPr>
          <w:p w14:paraId="5CC74527" w14:textId="1D9927F2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France</w:t>
            </w:r>
          </w:p>
        </w:tc>
        <w:tc>
          <w:tcPr>
            <w:tcW w:w="1134" w:type="dxa"/>
            <w:shd w:val="clear" w:color="auto" w:fill="auto"/>
          </w:tcPr>
          <w:p w14:paraId="63B4C687" w14:textId="6B17F132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14:paraId="29310F52" w14:textId="74DF6598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38.400,00   </w:t>
            </w:r>
          </w:p>
        </w:tc>
        <w:tc>
          <w:tcPr>
            <w:tcW w:w="1889" w:type="dxa"/>
            <w:shd w:val="clear" w:color="auto" w:fill="auto"/>
          </w:tcPr>
          <w:p w14:paraId="5A25944E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61887887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0A24DBAD" w14:textId="117E50D3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TR2020/DG/03/A1-01/1022</w:t>
            </w:r>
          </w:p>
        </w:tc>
        <w:tc>
          <w:tcPr>
            <w:tcW w:w="2640" w:type="dxa"/>
            <w:shd w:val="clear" w:color="auto" w:fill="auto"/>
          </w:tcPr>
          <w:p w14:paraId="430C3E9C" w14:textId="3AD6A632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Merve Diyar Kaya</w:t>
            </w:r>
          </w:p>
        </w:tc>
        <w:tc>
          <w:tcPr>
            <w:tcW w:w="1134" w:type="dxa"/>
            <w:shd w:val="clear" w:color="auto" w:fill="auto"/>
          </w:tcPr>
          <w:p w14:paraId="47CABA71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475F5DBD" w14:textId="29A57BF9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NL</w:t>
            </w:r>
          </w:p>
        </w:tc>
        <w:tc>
          <w:tcPr>
            <w:tcW w:w="1843" w:type="dxa"/>
            <w:shd w:val="clear" w:color="auto" w:fill="auto"/>
          </w:tcPr>
          <w:p w14:paraId="309BE996" w14:textId="12472A6A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14:paraId="685CF5BC" w14:textId="0DB4EA01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514C09C2" w14:textId="520276E4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35.600,00   </w:t>
            </w:r>
          </w:p>
        </w:tc>
        <w:tc>
          <w:tcPr>
            <w:tcW w:w="1889" w:type="dxa"/>
            <w:shd w:val="clear" w:color="auto" w:fill="auto"/>
          </w:tcPr>
          <w:p w14:paraId="6D1F36DC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1ABAF64C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4B84AE61" w14:textId="7C0A40DC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TR2020/DG/03/A1-01/1029</w:t>
            </w:r>
          </w:p>
        </w:tc>
        <w:tc>
          <w:tcPr>
            <w:tcW w:w="2640" w:type="dxa"/>
            <w:shd w:val="clear" w:color="auto" w:fill="auto"/>
          </w:tcPr>
          <w:p w14:paraId="3C22A930" w14:textId="011AC9CF" w:rsidR="000B1F40" w:rsidRPr="008668B1" w:rsidRDefault="000B1F40" w:rsidP="000B1F40">
            <w:pPr>
              <w:rPr>
                <w:sz w:val="20"/>
              </w:rPr>
            </w:pPr>
            <w:proofErr w:type="spellStart"/>
            <w:r w:rsidRPr="008668B1">
              <w:rPr>
                <w:sz w:val="20"/>
              </w:rPr>
              <w:t>Mehtap</w:t>
            </w:r>
            <w:proofErr w:type="spellEnd"/>
            <w:r w:rsidRPr="008668B1">
              <w:rPr>
                <w:sz w:val="20"/>
              </w:rPr>
              <w:t xml:space="preserve"> </w:t>
            </w:r>
            <w:proofErr w:type="spellStart"/>
            <w:r w:rsidRPr="008668B1">
              <w:rPr>
                <w:sz w:val="20"/>
              </w:rPr>
              <w:t>Alper</w:t>
            </w:r>
            <w:proofErr w:type="spellEnd"/>
            <w:r w:rsidRPr="008668B1">
              <w:rPr>
                <w:sz w:val="20"/>
              </w:rPr>
              <w:t xml:space="preserve"> </w:t>
            </w:r>
            <w:proofErr w:type="spellStart"/>
            <w:r w:rsidRPr="008668B1">
              <w:rPr>
                <w:sz w:val="20"/>
              </w:rPr>
              <w:t>Sağlam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8C16A23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4F117012" w14:textId="6D2189E1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BE</w:t>
            </w:r>
          </w:p>
        </w:tc>
        <w:tc>
          <w:tcPr>
            <w:tcW w:w="1843" w:type="dxa"/>
            <w:shd w:val="clear" w:color="auto" w:fill="auto"/>
          </w:tcPr>
          <w:p w14:paraId="6B053495" w14:textId="1137AD9C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Belgium</w:t>
            </w:r>
          </w:p>
        </w:tc>
        <w:tc>
          <w:tcPr>
            <w:tcW w:w="1134" w:type="dxa"/>
            <w:shd w:val="clear" w:color="auto" w:fill="auto"/>
          </w:tcPr>
          <w:p w14:paraId="41BF345C" w14:textId="3F68C976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5F488D8E" w14:textId="380D0732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22.200,00   </w:t>
            </w:r>
          </w:p>
        </w:tc>
        <w:tc>
          <w:tcPr>
            <w:tcW w:w="1889" w:type="dxa"/>
            <w:shd w:val="clear" w:color="auto" w:fill="auto"/>
          </w:tcPr>
          <w:p w14:paraId="7D6B5C25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7EC67C29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11878905" w14:textId="13973E15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TR2020/DG/03/A1-01/1039</w:t>
            </w:r>
          </w:p>
        </w:tc>
        <w:tc>
          <w:tcPr>
            <w:tcW w:w="2640" w:type="dxa"/>
            <w:shd w:val="clear" w:color="auto" w:fill="auto"/>
          </w:tcPr>
          <w:p w14:paraId="17A03C44" w14:textId="192382BD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Dalsu Uslu</w:t>
            </w:r>
          </w:p>
        </w:tc>
        <w:tc>
          <w:tcPr>
            <w:tcW w:w="1134" w:type="dxa"/>
            <w:shd w:val="clear" w:color="auto" w:fill="auto"/>
          </w:tcPr>
          <w:p w14:paraId="7934C00F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77B90AF6" w14:textId="07729B81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ES</w:t>
            </w:r>
          </w:p>
        </w:tc>
        <w:tc>
          <w:tcPr>
            <w:tcW w:w="1843" w:type="dxa"/>
            <w:shd w:val="clear" w:color="auto" w:fill="auto"/>
          </w:tcPr>
          <w:p w14:paraId="10E687F7" w14:textId="4F04710C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Spain</w:t>
            </w:r>
          </w:p>
        </w:tc>
        <w:tc>
          <w:tcPr>
            <w:tcW w:w="1134" w:type="dxa"/>
            <w:shd w:val="clear" w:color="auto" w:fill="auto"/>
          </w:tcPr>
          <w:p w14:paraId="76FAC74C" w14:textId="1939F484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0DBCB423" w14:textId="4D87EA53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22.840,00   </w:t>
            </w:r>
          </w:p>
        </w:tc>
        <w:tc>
          <w:tcPr>
            <w:tcW w:w="1889" w:type="dxa"/>
            <w:shd w:val="clear" w:color="auto" w:fill="auto"/>
          </w:tcPr>
          <w:p w14:paraId="1B574A34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795633DF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1F9637D8" w14:textId="03563DC5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TR2020/DG/03/A1-01/1042</w:t>
            </w:r>
          </w:p>
        </w:tc>
        <w:tc>
          <w:tcPr>
            <w:tcW w:w="2640" w:type="dxa"/>
            <w:shd w:val="clear" w:color="auto" w:fill="auto"/>
          </w:tcPr>
          <w:p w14:paraId="60E91230" w14:textId="07D7087B" w:rsidR="000B1F40" w:rsidRPr="008668B1" w:rsidRDefault="000B1F40" w:rsidP="000B1F40">
            <w:pPr>
              <w:rPr>
                <w:sz w:val="20"/>
              </w:rPr>
            </w:pPr>
            <w:proofErr w:type="spellStart"/>
            <w:r w:rsidRPr="008668B1">
              <w:rPr>
                <w:sz w:val="20"/>
              </w:rPr>
              <w:t>Berkay</w:t>
            </w:r>
            <w:proofErr w:type="spellEnd"/>
            <w:r w:rsidRPr="008668B1">
              <w:rPr>
                <w:sz w:val="20"/>
              </w:rPr>
              <w:t xml:space="preserve"> </w:t>
            </w:r>
            <w:proofErr w:type="spellStart"/>
            <w:r w:rsidRPr="008668B1">
              <w:rPr>
                <w:sz w:val="20"/>
              </w:rPr>
              <w:t>Serim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86BA888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052D553B" w14:textId="3E3F0E54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372B7A85" w14:textId="16B97ACA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1A08221A" w14:textId="6DECF851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4510F47F" w14:textId="7FB457D5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38.500,00   </w:t>
            </w:r>
          </w:p>
        </w:tc>
        <w:tc>
          <w:tcPr>
            <w:tcW w:w="1889" w:type="dxa"/>
            <w:shd w:val="clear" w:color="auto" w:fill="auto"/>
          </w:tcPr>
          <w:p w14:paraId="368076B1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057C5C68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7B10EE77" w14:textId="73E8371D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TR2020/DG/03/A1-01/1072</w:t>
            </w:r>
          </w:p>
        </w:tc>
        <w:tc>
          <w:tcPr>
            <w:tcW w:w="2640" w:type="dxa"/>
            <w:shd w:val="clear" w:color="auto" w:fill="auto"/>
          </w:tcPr>
          <w:p w14:paraId="53994031" w14:textId="7BFEC7A7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Yalçın </w:t>
            </w:r>
            <w:proofErr w:type="spellStart"/>
            <w:r w:rsidRPr="008668B1">
              <w:rPr>
                <w:sz w:val="20"/>
              </w:rPr>
              <w:t>Perçin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9408678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7B738E4B" w14:textId="271EADAA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NL</w:t>
            </w:r>
          </w:p>
        </w:tc>
        <w:tc>
          <w:tcPr>
            <w:tcW w:w="1843" w:type="dxa"/>
            <w:shd w:val="clear" w:color="auto" w:fill="auto"/>
          </w:tcPr>
          <w:p w14:paraId="1B26D83F" w14:textId="16818EA8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14:paraId="3C42AC3F" w14:textId="776EAEF1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64D6D20A" w14:textId="772F939D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39.800,00   </w:t>
            </w:r>
          </w:p>
        </w:tc>
        <w:tc>
          <w:tcPr>
            <w:tcW w:w="1889" w:type="dxa"/>
            <w:shd w:val="clear" w:color="auto" w:fill="auto"/>
          </w:tcPr>
          <w:p w14:paraId="2044ABB7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26DE7125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0EF1BBDB" w14:textId="070BEA0A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TR2020/DG/03/A1-01/1073</w:t>
            </w:r>
          </w:p>
        </w:tc>
        <w:tc>
          <w:tcPr>
            <w:tcW w:w="2640" w:type="dxa"/>
            <w:shd w:val="clear" w:color="auto" w:fill="auto"/>
          </w:tcPr>
          <w:p w14:paraId="6AC06B44" w14:textId="757DBE1E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Büşra </w:t>
            </w:r>
            <w:proofErr w:type="spellStart"/>
            <w:r w:rsidRPr="008668B1">
              <w:rPr>
                <w:sz w:val="20"/>
              </w:rPr>
              <w:t>Baykara</w:t>
            </w:r>
            <w:proofErr w:type="spellEnd"/>
            <w:r w:rsidRPr="008668B1">
              <w:rPr>
                <w:sz w:val="20"/>
              </w:rPr>
              <w:t xml:space="preserve"> </w:t>
            </w:r>
            <w:proofErr w:type="spellStart"/>
            <w:r w:rsidRPr="008668B1">
              <w:rPr>
                <w:sz w:val="20"/>
              </w:rPr>
              <w:t>Perçin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2DFFE12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1622E7BC" w14:textId="5B46A42C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NL</w:t>
            </w:r>
          </w:p>
        </w:tc>
        <w:tc>
          <w:tcPr>
            <w:tcW w:w="1843" w:type="dxa"/>
            <w:shd w:val="clear" w:color="auto" w:fill="auto"/>
          </w:tcPr>
          <w:p w14:paraId="5420E00D" w14:textId="03DD7DB1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14:paraId="0C403AE0" w14:textId="121F6225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171F6949" w14:textId="44044ECE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39.800,00   </w:t>
            </w:r>
          </w:p>
        </w:tc>
        <w:tc>
          <w:tcPr>
            <w:tcW w:w="1889" w:type="dxa"/>
            <w:shd w:val="clear" w:color="auto" w:fill="auto"/>
          </w:tcPr>
          <w:p w14:paraId="2B16DB0E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199CBC20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3EA74FBD" w14:textId="5CDC2F81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TR2020/DG/03/A1-01/1079</w:t>
            </w:r>
          </w:p>
        </w:tc>
        <w:tc>
          <w:tcPr>
            <w:tcW w:w="2640" w:type="dxa"/>
            <w:shd w:val="clear" w:color="auto" w:fill="auto"/>
          </w:tcPr>
          <w:p w14:paraId="33AAE173" w14:textId="24E823F4" w:rsidR="000B1F40" w:rsidRPr="008668B1" w:rsidRDefault="000B1F40" w:rsidP="000B1F40">
            <w:pPr>
              <w:rPr>
                <w:sz w:val="20"/>
              </w:rPr>
            </w:pPr>
            <w:proofErr w:type="spellStart"/>
            <w:r w:rsidRPr="008668B1">
              <w:rPr>
                <w:sz w:val="20"/>
              </w:rPr>
              <w:t>Doğa</w:t>
            </w:r>
            <w:proofErr w:type="spellEnd"/>
            <w:r w:rsidRPr="008668B1">
              <w:rPr>
                <w:sz w:val="20"/>
              </w:rPr>
              <w:t xml:space="preserve"> </w:t>
            </w:r>
            <w:proofErr w:type="spellStart"/>
            <w:r w:rsidRPr="008668B1">
              <w:rPr>
                <w:sz w:val="20"/>
              </w:rPr>
              <w:t>Seylan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D97BFCF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01A64989" w14:textId="19E5B6ED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NL</w:t>
            </w:r>
          </w:p>
        </w:tc>
        <w:tc>
          <w:tcPr>
            <w:tcW w:w="1843" w:type="dxa"/>
            <w:shd w:val="clear" w:color="auto" w:fill="auto"/>
          </w:tcPr>
          <w:p w14:paraId="635FBE5F" w14:textId="5EAF6A5A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14:paraId="6B1725CA" w14:textId="2C2A683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7211B589" w14:textId="40F63600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39.100,00   </w:t>
            </w:r>
          </w:p>
        </w:tc>
        <w:tc>
          <w:tcPr>
            <w:tcW w:w="1889" w:type="dxa"/>
            <w:shd w:val="clear" w:color="auto" w:fill="auto"/>
          </w:tcPr>
          <w:p w14:paraId="2C6E2C0D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206B2C13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2CE9E374" w14:textId="2DB6FA17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TR2020/DG/03/A1-01/1105</w:t>
            </w:r>
          </w:p>
        </w:tc>
        <w:tc>
          <w:tcPr>
            <w:tcW w:w="2640" w:type="dxa"/>
            <w:shd w:val="clear" w:color="auto" w:fill="auto"/>
          </w:tcPr>
          <w:p w14:paraId="23C7AC17" w14:textId="5ADAC8FA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Burcu Turan</w:t>
            </w:r>
          </w:p>
        </w:tc>
        <w:tc>
          <w:tcPr>
            <w:tcW w:w="1134" w:type="dxa"/>
            <w:shd w:val="clear" w:color="auto" w:fill="auto"/>
          </w:tcPr>
          <w:p w14:paraId="3E21A4C1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2BBA5502" w14:textId="4D755A4B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265BFFDA" w14:textId="1F6E9293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327304AB" w14:textId="23AA3720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0186EFFD" w14:textId="662B5C92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40.493,08   </w:t>
            </w:r>
          </w:p>
        </w:tc>
        <w:tc>
          <w:tcPr>
            <w:tcW w:w="1889" w:type="dxa"/>
            <w:shd w:val="clear" w:color="auto" w:fill="auto"/>
          </w:tcPr>
          <w:p w14:paraId="30B1648C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6F5E971A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4A869261" w14:textId="07158492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TR2020/DG/03/A1-01/1110</w:t>
            </w:r>
          </w:p>
        </w:tc>
        <w:tc>
          <w:tcPr>
            <w:tcW w:w="2640" w:type="dxa"/>
            <w:shd w:val="clear" w:color="auto" w:fill="auto"/>
          </w:tcPr>
          <w:p w14:paraId="27AA81A6" w14:textId="0842F325" w:rsidR="000B1F40" w:rsidRPr="008668B1" w:rsidRDefault="000B1F40" w:rsidP="000B1F40">
            <w:pPr>
              <w:rPr>
                <w:sz w:val="20"/>
              </w:rPr>
            </w:pPr>
            <w:proofErr w:type="spellStart"/>
            <w:r w:rsidRPr="008668B1">
              <w:rPr>
                <w:sz w:val="20"/>
              </w:rPr>
              <w:t>Nadide</w:t>
            </w:r>
            <w:proofErr w:type="spellEnd"/>
            <w:r w:rsidRPr="008668B1">
              <w:rPr>
                <w:sz w:val="20"/>
              </w:rPr>
              <w:t xml:space="preserve"> Şahin</w:t>
            </w:r>
          </w:p>
        </w:tc>
        <w:tc>
          <w:tcPr>
            <w:tcW w:w="1134" w:type="dxa"/>
            <w:shd w:val="clear" w:color="auto" w:fill="auto"/>
          </w:tcPr>
          <w:p w14:paraId="533C7666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519710A1" w14:textId="5D2AD01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2B65C7B5" w14:textId="4D0800C0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7AAB2EB6" w14:textId="3D91889A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142BF2A8" w14:textId="01B4E57F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41.600,00   </w:t>
            </w:r>
          </w:p>
        </w:tc>
        <w:tc>
          <w:tcPr>
            <w:tcW w:w="1889" w:type="dxa"/>
            <w:shd w:val="clear" w:color="auto" w:fill="auto"/>
          </w:tcPr>
          <w:p w14:paraId="7508D84A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095931CF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1AD7A2FB" w14:textId="5CBD1CE3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TR2020/DG/03/A1-01/1131</w:t>
            </w:r>
          </w:p>
        </w:tc>
        <w:tc>
          <w:tcPr>
            <w:tcW w:w="2640" w:type="dxa"/>
            <w:shd w:val="clear" w:color="auto" w:fill="auto"/>
          </w:tcPr>
          <w:p w14:paraId="5D942543" w14:textId="443F8CBB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Onur </w:t>
            </w:r>
            <w:proofErr w:type="spellStart"/>
            <w:r w:rsidRPr="008668B1">
              <w:rPr>
                <w:sz w:val="20"/>
              </w:rPr>
              <w:t>Uyanusta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7667061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4FF20870" w14:textId="0A8BB0E0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133A8A4E" w14:textId="126398DA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47D88F1A" w14:textId="0A882EEC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59F6BE32" w14:textId="67C8B443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41.340,11   </w:t>
            </w:r>
          </w:p>
        </w:tc>
        <w:tc>
          <w:tcPr>
            <w:tcW w:w="1889" w:type="dxa"/>
            <w:shd w:val="clear" w:color="auto" w:fill="auto"/>
          </w:tcPr>
          <w:p w14:paraId="69EB77A0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1E98B459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3DD88F44" w14:textId="7C5EC39E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TR2020/DG/03/A1-01/1142</w:t>
            </w:r>
          </w:p>
        </w:tc>
        <w:tc>
          <w:tcPr>
            <w:tcW w:w="2640" w:type="dxa"/>
            <w:shd w:val="clear" w:color="auto" w:fill="auto"/>
          </w:tcPr>
          <w:p w14:paraId="37FCFEF7" w14:textId="0323D274" w:rsidR="000B1F40" w:rsidRPr="008668B1" w:rsidRDefault="000B1F40" w:rsidP="000B1F40">
            <w:pPr>
              <w:rPr>
                <w:sz w:val="20"/>
              </w:rPr>
            </w:pPr>
            <w:proofErr w:type="spellStart"/>
            <w:r w:rsidRPr="008668B1">
              <w:rPr>
                <w:sz w:val="20"/>
              </w:rPr>
              <w:t>Batur</w:t>
            </w:r>
            <w:proofErr w:type="spellEnd"/>
            <w:r w:rsidRPr="008668B1">
              <w:rPr>
                <w:sz w:val="20"/>
              </w:rPr>
              <w:t xml:space="preserve"> </w:t>
            </w:r>
            <w:proofErr w:type="spellStart"/>
            <w:r w:rsidRPr="008668B1">
              <w:rPr>
                <w:sz w:val="20"/>
              </w:rPr>
              <w:t>Özbilgiç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FCE2CB5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239619EF" w14:textId="17E3006F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506DBB2B" w14:textId="27562F07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1CB23631" w14:textId="407A22B3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7BD5B9E8" w14:textId="524D897D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41.600,00   </w:t>
            </w:r>
          </w:p>
        </w:tc>
        <w:tc>
          <w:tcPr>
            <w:tcW w:w="1889" w:type="dxa"/>
            <w:shd w:val="clear" w:color="auto" w:fill="auto"/>
          </w:tcPr>
          <w:p w14:paraId="5149FDC1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6BDA240B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634B8F00" w14:textId="043D17DC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TR2020/DG/03/A1-01/1155</w:t>
            </w:r>
          </w:p>
        </w:tc>
        <w:tc>
          <w:tcPr>
            <w:tcW w:w="2640" w:type="dxa"/>
            <w:shd w:val="clear" w:color="auto" w:fill="auto"/>
          </w:tcPr>
          <w:p w14:paraId="64B9D694" w14:textId="599CC200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Sıla </w:t>
            </w:r>
            <w:proofErr w:type="spellStart"/>
            <w:r w:rsidRPr="008668B1">
              <w:rPr>
                <w:sz w:val="20"/>
              </w:rPr>
              <w:t>Göksu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869D4F7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1F1BE279" w14:textId="0F20AA86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0BCBEE2A" w14:textId="2A0C1899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297C6932" w14:textId="074BEB3C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24DC75E3" w14:textId="3A00B76E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36.950,00   </w:t>
            </w:r>
          </w:p>
        </w:tc>
        <w:tc>
          <w:tcPr>
            <w:tcW w:w="1889" w:type="dxa"/>
            <w:shd w:val="clear" w:color="auto" w:fill="auto"/>
          </w:tcPr>
          <w:p w14:paraId="38A34D52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0E58A748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2AA5B15C" w14:textId="2EAC5623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TR2020/DG/03/A1-01/1210</w:t>
            </w:r>
          </w:p>
        </w:tc>
        <w:tc>
          <w:tcPr>
            <w:tcW w:w="2640" w:type="dxa"/>
            <w:shd w:val="clear" w:color="auto" w:fill="auto"/>
          </w:tcPr>
          <w:p w14:paraId="3191D789" w14:textId="4243219C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Öykü Su Karahan</w:t>
            </w:r>
          </w:p>
        </w:tc>
        <w:tc>
          <w:tcPr>
            <w:tcW w:w="1134" w:type="dxa"/>
            <w:shd w:val="clear" w:color="auto" w:fill="auto"/>
          </w:tcPr>
          <w:p w14:paraId="430676B0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6A04288F" w14:textId="1E3F3688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DE</w:t>
            </w:r>
          </w:p>
        </w:tc>
        <w:tc>
          <w:tcPr>
            <w:tcW w:w="1843" w:type="dxa"/>
            <w:shd w:val="clear" w:color="auto" w:fill="auto"/>
          </w:tcPr>
          <w:p w14:paraId="3C94E1FF" w14:textId="164AFB84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Germany</w:t>
            </w:r>
          </w:p>
        </w:tc>
        <w:tc>
          <w:tcPr>
            <w:tcW w:w="1134" w:type="dxa"/>
            <w:shd w:val="clear" w:color="auto" w:fill="auto"/>
          </w:tcPr>
          <w:p w14:paraId="36AECAA1" w14:textId="47339546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6AA057E7" w14:textId="6A9D7453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38.600,00   </w:t>
            </w:r>
          </w:p>
        </w:tc>
        <w:tc>
          <w:tcPr>
            <w:tcW w:w="1889" w:type="dxa"/>
            <w:shd w:val="clear" w:color="auto" w:fill="auto"/>
          </w:tcPr>
          <w:p w14:paraId="24593BD2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0D1789A6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7A162D46" w14:textId="29964DC7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TR2020/DG/03/A1-01/1211</w:t>
            </w:r>
          </w:p>
        </w:tc>
        <w:tc>
          <w:tcPr>
            <w:tcW w:w="2640" w:type="dxa"/>
            <w:shd w:val="clear" w:color="auto" w:fill="auto"/>
          </w:tcPr>
          <w:p w14:paraId="3FD3D881" w14:textId="5B9A8D33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Kahraman Timur</w:t>
            </w:r>
          </w:p>
        </w:tc>
        <w:tc>
          <w:tcPr>
            <w:tcW w:w="1134" w:type="dxa"/>
            <w:shd w:val="clear" w:color="auto" w:fill="auto"/>
          </w:tcPr>
          <w:p w14:paraId="3D25B34A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6A5C0355" w14:textId="687F9976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NL</w:t>
            </w:r>
          </w:p>
        </w:tc>
        <w:tc>
          <w:tcPr>
            <w:tcW w:w="1843" w:type="dxa"/>
            <w:shd w:val="clear" w:color="auto" w:fill="auto"/>
          </w:tcPr>
          <w:p w14:paraId="66F8D1D5" w14:textId="6573B056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14:paraId="7296BF2E" w14:textId="0FFA0C61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1C3129A5" w14:textId="355F90BB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35.500,00   </w:t>
            </w:r>
          </w:p>
        </w:tc>
        <w:tc>
          <w:tcPr>
            <w:tcW w:w="1889" w:type="dxa"/>
            <w:shd w:val="clear" w:color="auto" w:fill="auto"/>
          </w:tcPr>
          <w:p w14:paraId="25176201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7CB2DADE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5B084B24" w14:textId="39897697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TR2020/DG/03/A1-01/1224</w:t>
            </w:r>
          </w:p>
        </w:tc>
        <w:tc>
          <w:tcPr>
            <w:tcW w:w="2640" w:type="dxa"/>
            <w:shd w:val="clear" w:color="auto" w:fill="auto"/>
          </w:tcPr>
          <w:p w14:paraId="683799DD" w14:textId="6FA265C8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Bahar </w:t>
            </w:r>
            <w:proofErr w:type="spellStart"/>
            <w:r w:rsidRPr="008668B1">
              <w:rPr>
                <w:sz w:val="20"/>
              </w:rPr>
              <w:t>Cila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816A1CE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574A329A" w14:textId="29BDBEF5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548424D2" w14:textId="706AC0B4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6C857530" w14:textId="1CEA4AB4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56ED97AA" w14:textId="6C989194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41.600,00   </w:t>
            </w:r>
          </w:p>
        </w:tc>
        <w:tc>
          <w:tcPr>
            <w:tcW w:w="1889" w:type="dxa"/>
            <w:shd w:val="clear" w:color="auto" w:fill="auto"/>
          </w:tcPr>
          <w:p w14:paraId="73E03DE1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3C71ABD4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748379D8" w14:textId="3C4B211B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lastRenderedPageBreak/>
              <w:t>TR2020/DG/03/A1-01/1228</w:t>
            </w:r>
          </w:p>
        </w:tc>
        <w:tc>
          <w:tcPr>
            <w:tcW w:w="2640" w:type="dxa"/>
            <w:shd w:val="clear" w:color="auto" w:fill="auto"/>
          </w:tcPr>
          <w:p w14:paraId="72E655C4" w14:textId="5FFFA7B5" w:rsidR="000B1F40" w:rsidRPr="008668B1" w:rsidRDefault="000B1F40" w:rsidP="000B1F40">
            <w:pPr>
              <w:rPr>
                <w:sz w:val="20"/>
              </w:rPr>
            </w:pPr>
            <w:proofErr w:type="spellStart"/>
            <w:r w:rsidRPr="008668B1">
              <w:rPr>
                <w:sz w:val="20"/>
              </w:rPr>
              <w:t>Abdulhamit</w:t>
            </w:r>
            <w:proofErr w:type="spellEnd"/>
            <w:r w:rsidRPr="008668B1">
              <w:rPr>
                <w:sz w:val="20"/>
              </w:rPr>
              <w:t xml:space="preserve"> </w:t>
            </w:r>
            <w:proofErr w:type="spellStart"/>
            <w:r w:rsidRPr="008668B1">
              <w:rPr>
                <w:sz w:val="20"/>
              </w:rPr>
              <w:t>Tanrıseven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9753B9D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717CAFCD" w14:textId="3B244E7C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57714D66" w14:textId="0CB7C4A7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30B31AB2" w14:textId="3E1A734E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6213F3EE" w14:textId="41EEF6E9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40.076,53   </w:t>
            </w:r>
          </w:p>
        </w:tc>
        <w:tc>
          <w:tcPr>
            <w:tcW w:w="1889" w:type="dxa"/>
            <w:shd w:val="clear" w:color="auto" w:fill="auto"/>
          </w:tcPr>
          <w:p w14:paraId="3281E66D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6D5720F3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6FD9C1C0" w14:textId="2130AF89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TR2020/DG/03/A1-01/1237</w:t>
            </w:r>
          </w:p>
        </w:tc>
        <w:tc>
          <w:tcPr>
            <w:tcW w:w="2640" w:type="dxa"/>
            <w:shd w:val="clear" w:color="auto" w:fill="auto"/>
          </w:tcPr>
          <w:p w14:paraId="0FEAC582" w14:textId="79D23077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İsmail Candan</w:t>
            </w:r>
          </w:p>
        </w:tc>
        <w:tc>
          <w:tcPr>
            <w:tcW w:w="1134" w:type="dxa"/>
            <w:shd w:val="clear" w:color="auto" w:fill="auto"/>
          </w:tcPr>
          <w:p w14:paraId="3CA7CF4A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0CC8132B" w14:textId="75711256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DE</w:t>
            </w:r>
          </w:p>
        </w:tc>
        <w:tc>
          <w:tcPr>
            <w:tcW w:w="1843" w:type="dxa"/>
            <w:shd w:val="clear" w:color="auto" w:fill="auto"/>
          </w:tcPr>
          <w:p w14:paraId="7293FE75" w14:textId="6582B727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Germany</w:t>
            </w:r>
          </w:p>
        </w:tc>
        <w:tc>
          <w:tcPr>
            <w:tcW w:w="1134" w:type="dxa"/>
            <w:shd w:val="clear" w:color="auto" w:fill="auto"/>
          </w:tcPr>
          <w:p w14:paraId="3295C44B" w14:textId="2CEE8AFD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36983967" w14:textId="4F21C5F3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29.180,00   </w:t>
            </w:r>
          </w:p>
        </w:tc>
        <w:tc>
          <w:tcPr>
            <w:tcW w:w="1889" w:type="dxa"/>
            <w:shd w:val="clear" w:color="auto" w:fill="auto"/>
          </w:tcPr>
          <w:p w14:paraId="08DEFB30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0968F8A9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4297F32D" w14:textId="2A9A99C4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TR2020/DG/03/A1-01/1242</w:t>
            </w:r>
          </w:p>
        </w:tc>
        <w:tc>
          <w:tcPr>
            <w:tcW w:w="2640" w:type="dxa"/>
            <w:shd w:val="clear" w:color="auto" w:fill="auto"/>
          </w:tcPr>
          <w:p w14:paraId="5A58EA93" w14:textId="77809837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Elif Şermet</w:t>
            </w:r>
          </w:p>
        </w:tc>
        <w:tc>
          <w:tcPr>
            <w:tcW w:w="1134" w:type="dxa"/>
            <w:shd w:val="clear" w:color="auto" w:fill="auto"/>
          </w:tcPr>
          <w:p w14:paraId="202BF274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510118F1" w14:textId="765C47BF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NL</w:t>
            </w:r>
          </w:p>
        </w:tc>
        <w:tc>
          <w:tcPr>
            <w:tcW w:w="1843" w:type="dxa"/>
            <w:shd w:val="clear" w:color="auto" w:fill="auto"/>
          </w:tcPr>
          <w:p w14:paraId="3226B65C" w14:textId="2EAC9553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14:paraId="122EB4FA" w14:textId="5C5D2394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24E18E39" w14:textId="5596A1FE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35.860,00   </w:t>
            </w:r>
          </w:p>
        </w:tc>
        <w:tc>
          <w:tcPr>
            <w:tcW w:w="1889" w:type="dxa"/>
            <w:shd w:val="clear" w:color="auto" w:fill="auto"/>
          </w:tcPr>
          <w:p w14:paraId="7C19EB68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582BD34D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1B1812E2" w14:textId="4154C71B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TR2020/DG/03/A1-01/1246</w:t>
            </w:r>
          </w:p>
        </w:tc>
        <w:tc>
          <w:tcPr>
            <w:tcW w:w="2640" w:type="dxa"/>
            <w:shd w:val="clear" w:color="auto" w:fill="auto"/>
          </w:tcPr>
          <w:p w14:paraId="05993761" w14:textId="4CCDCCF8" w:rsidR="000B1F40" w:rsidRPr="008668B1" w:rsidRDefault="000B1F40" w:rsidP="000B1F40">
            <w:pPr>
              <w:rPr>
                <w:sz w:val="20"/>
              </w:rPr>
            </w:pPr>
            <w:proofErr w:type="spellStart"/>
            <w:r w:rsidRPr="008668B1">
              <w:rPr>
                <w:sz w:val="20"/>
              </w:rPr>
              <w:t>Göksu</w:t>
            </w:r>
            <w:proofErr w:type="spellEnd"/>
            <w:r w:rsidRPr="008668B1">
              <w:rPr>
                <w:sz w:val="20"/>
              </w:rPr>
              <w:t xml:space="preserve"> </w:t>
            </w:r>
            <w:proofErr w:type="spellStart"/>
            <w:r w:rsidRPr="008668B1">
              <w:rPr>
                <w:sz w:val="20"/>
              </w:rPr>
              <w:t>Köse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1EE3E75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0BDEED84" w14:textId="6E168B50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024AA0B9" w14:textId="72AEE700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04047C6D" w14:textId="1203EDC6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3B262350" w14:textId="160E0B70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41.600,00   </w:t>
            </w:r>
          </w:p>
        </w:tc>
        <w:tc>
          <w:tcPr>
            <w:tcW w:w="1889" w:type="dxa"/>
            <w:shd w:val="clear" w:color="auto" w:fill="auto"/>
          </w:tcPr>
          <w:p w14:paraId="412589FF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241DD776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24561EBF" w14:textId="5AB11D7A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TR2020/DG/03/A1-01/1251</w:t>
            </w:r>
          </w:p>
        </w:tc>
        <w:tc>
          <w:tcPr>
            <w:tcW w:w="2640" w:type="dxa"/>
            <w:shd w:val="clear" w:color="auto" w:fill="auto"/>
          </w:tcPr>
          <w:p w14:paraId="16E63CD6" w14:textId="30C9FFD7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Zeynep Ceren Eren </w:t>
            </w:r>
            <w:proofErr w:type="spellStart"/>
            <w:r w:rsidRPr="008668B1">
              <w:rPr>
                <w:sz w:val="20"/>
              </w:rPr>
              <w:t>Benlisoy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9B8A11B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5B094799" w14:textId="60E8846E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NL</w:t>
            </w:r>
          </w:p>
        </w:tc>
        <w:tc>
          <w:tcPr>
            <w:tcW w:w="1843" w:type="dxa"/>
            <w:shd w:val="clear" w:color="auto" w:fill="auto"/>
          </w:tcPr>
          <w:p w14:paraId="0E0C9AAB" w14:textId="0E2F8FB9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14:paraId="14963CAF" w14:textId="212A8525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62A2BFA4" w14:textId="3B0318A9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25.600,00   </w:t>
            </w:r>
          </w:p>
        </w:tc>
        <w:tc>
          <w:tcPr>
            <w:tcW w:w="1889" w:type="dxa"/>
            <w:shd w:val="clear" w:color="auto" w:fill="auto"/>
          </w:tcPr>
          <w:p w14:paraId="189EEE04" w14:textId="77777777" w:rsidR="000B1F40" w:rsidRPr="008668B1" w:rsidRDefault="000B1F40" w:rsidP="000B1F40">
            <w:pPr>
              <w:jc w:val="center"/>
              <w:rPr>
                <w:sz w:val="20"/>
                <w:highlight w:val="yellow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6E5EAD39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27DF92B3" w14:textId="5B9C3D77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TR2020/DG/03/A1-01/1267</w:t>
            </w:r>
          </w:p>
        </w:tc>
        <w:tc>
          <w:tcPr>
            <w:tcW w:w="2640" w:type="dxa"/>
            <w:shd w:val="clear" w:color="auto" w:fill="auto"/>
          </w:tcPr>
          <w:p w14:paraId="470BA5C8" w14:textId="4E1A6E3E" w:rsidR="000B1F40" w:rsidRPr="008668B1" w:rsidRDefault="000B1F40" w:rsidP="000B1F40">
            <w:pPr>
              <w:rPr>
                <w:sz w:val="20"/>
              </w:rPr>
            </w:pPr>
            <w:proofErr w:type="spellStart"/>
            <w:r w:rsidRPr="008668B1">
              <w:rPr>
                <w:sz w:val="20"/>
              </w:rPr>
              <w:t>Aygen</w:t>
            </w:r>
            <w:proofErr w:type="spellEnd"/>
            <w:r w:rsidRPr="008668B1">
              <w:rPr>
                <w:sz w:val="20"/>
              </w:rPr>
              <w:t xml:space="preserve"> Torun</w:t>
            </w:r>
          </w:p>
        </w:tc>
        <w:tc>
          <w:tcPr>
            <w:tcW w:w="1134" w:type="dxa"/>
            <w:shd w:val="clear" w:color="auto" w:fill="auto"/>
          </w:tcPr>
          <w:p w14:paraId="24E3D1CF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52F4B81B" w14:textId="691EF5E0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1147CFB5" w14:textId="0FE3560F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0AF81BD0" w14:textId="53B40CB5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6B4FB1DB" w14:textId="28AE21A2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41.600,00   </w:t>
            </w:r>
          </w:p>
        </w:tc>
        <w:tc>
          <w:tcPr>
            <w:tcW w:w="1889" w:type="dxa"/>
            <w:shd w:val="clear" w:color="auto" w:fill="auto"/>
          </w:tcPr>
          <w:p w14:paraId="6B6720B5" w14:textId="7777777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60326F50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34171EAA" w14:textId="67042932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TR2020/DG/03/A1-01/1268</w:t>
            </w:r>
          </w:p>
        </w:tc>
        <w:tc>
          <w:tcPr>
            <w:tcW w:w="2640" w:type="dxa"/>
            <w:shd w:val="clear" w:color="auto" w:fill="auto"/>
          </w:tcPr>
          <w:p w14:paraId="76003C5E" w14:textId="25AD59DA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Uğur </w:t>
            </w:r>
            <w:proofErr w:type="spellStart"/>
            <w:r w:rsidRPr="008668B1">
              <w:rPr>
                <w:sz w:val="20"/>
              </w:rPr>
              <w:t>Buğra</w:t>
            </w:r>
            <w:proofErr w:type="spellEnd"/>
            <w:r w:rsidRPr="008668B1">
              <w:rPr>
                <w:sz w:val="20"/>
              </w:rPr>
              <w:t xml:space="preserve"> </w:t>
            </w:r>
            <w:proofErr w:type="spellStart"/>
            <w:r w:rsidRPr="008668B1">
              <w:rPr>
                <w:sz w:val="20"/>
              </w:rPr>
              <w:t>İlhan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218CF79" w14:textId="5D794BCF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0CDC0909" w14:textId="1F6932CD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70535AF6" w14:textId="21CEA28A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48D58525" w14:textId="3D586F5E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4261BBD3" w14:textId="3B4D1BF8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41.600,00   </w:t>
            </w:r>
          </w:p>
        </w:tc>
        <w:tc>
          <w:tcPr>
            <w:tcW w:w="1889" w:type="dxa"/>
            <w:shd w:val="clear" w:color="auto" w:fill="auto"/>
          </w:tcPr>
          <w:p w14:paraId="3A6F7042" w14:textId="6E04224C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0B9B2859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237DDE4A" w14:textId="065CCF40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TR2020/DG/03/A1-01/1286</w:t>
            </w:r>
          </w:p>
        </w:tc>
        <w:tc>
          <w:tcPr>
            <w:tcW w:w="2640" w:type="dxa"/>
            <w:shd w:val="clear" w:color="auto" w:fill="auto"/>
          </w:tcPr>
          <w:p w14:paraId="2EC5875D" w14:textId="31876F91" w:rsidR="000B1F40" w:rsidRPr="008668B1" w:rsidRDefault="000B1F40" w:rsidP="000B1F40">
            <w:pPr>
              <w:rPr>
                <w:sz w:val="20"/>
              </w:rPr>
            </w:pPr>
            <w:proofErr w:type="spellStart"/>
            <w:r w:rsidRPr="008668B1">
              <w:rPr>
                <w:sz w:val="20"/>
              </w:rPr>
              <w:t>Emin</w:t>
            </w:r>
            <w:proofErr w:type="spellEnd"/>
            <w:r w:rsidRPr="008668B1">
              <w:rPr>
                <w:sz w:val="20"/>
              </w:rPr>
              <w:t xml:space="preserve"> </w:t>
            </w:r>
            <w:proofErr w:type="spellStart"/>
            <w:r w:rsidRPr="008668B1">
              <w:rPr>
                <w:sz w:val="20"/>
              </w:rPr>
              <w:t>Kutay</w:t>
            </w:r>
            <w:proofErr w:type="spellEnd"/>
            <w:r w:rsidRPr="008668B1">
              <w:rPr>
                <w:sz w:val="20"/>
              </w:rPr>
              <w:t xml:space="preserve"> </w:t>
            </w:r>
            <w:proofErr w:type="spellStart"/>
            <w:r w:rsidRPr="008668B1">
              <w:rPr>
                <w:sz w:val="20"/>
              </w:rPr>
              <w:t>Çelebi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AE6C363" w14:textId="115E3D5D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31E2AD8B" w14:textId="0F3E473A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NL</w:t>
            </w:r>
          </w:p>
        </w:tc>
        <w:tc>
          <w:tcPr>
            <w:tcW w:w="1843" w:type="dxa"/>
            <w:shd w:val="clear" w:color="auto" w:fill="auto"/>
          </w:tcPr>
          <w:p w14:paraId="60287BA5" w14:textId="633F2D4C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14:paraId="0C1C5418" w14:textId="04B54D68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35D2C674" w14:textId="1836CF74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39.100,00   </w:t>
            </w:r>
          </w:p>
        </w:tc>
        <w:tc>
          <w:tcPr>
            <w:tcW w:w="1889" w:type="dxa"/>
            <w:shd w:val="clear" w:color="auto" w:fill="auto"/>
          </w:tcPr>
          <w:p w14:paraId="721430A5" w14:textId="2FA4BBA4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21B1F1CB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071C7216" w14:textId="33CFD2B0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TR2020/DG/03/A1-01/1311</w:t>
            </w:r>
          </w:p>
        </w:tc>
        <w:tc>
          <w:tcPr>
            <w:tcW w:w="2640" w:type="dxa"/>
            <w:shd w:val="clear" w:color="auto" w:fill="auto"/>
          </w:tcPr>
          <w:p w14:paraId="695172AF" w14:textId="6F8CE163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İrem </w:t>
            </w:r>
            <w:proofErr w:type="spellStart"/>
            <w:r w:rsidRPr="008668B1">
              <w:rPr>
                <w:sz w:val="20"/>
              </w:rPr>
              <w:t>Karabulut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4A9825B" w14:textId="6764C13F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25FAD4A5" w14:textId="09B9A36A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NL</w:t>
            </w:r>
          </w:p>
        </w:tc>
        <w:tc>
          <w:tcPr>
            <w:tcW w:w="1843" w:type="dxa"/>
            <w:shd w:val="clear" w:color="auto" w:fill="auto"/>
          </w:tcPr>
          <w:p w14:paraId="22BC93E3" w14:textId="31BED514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14:paraId="37822C0E" w14:textId="3A67439B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17E0DE98" w14:textId="09C1428D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30.975,00   </w:t>
            </w:r>
          </w:p>
        </w:tc>
        <w:tc>
          <w:tcPr>
            <w:tcW w:w="1889" w:type="dxa"/>
            <w:shd w:val="clear" w:color="auto" w:fill="auto"/>
          </w:tcPr>
          <w:p w14:paraId="28C827F7" w14:textId="5DBF4A22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2C70CCA3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2731DC7C" w14:textId="1102C9EA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TR2020/DG/03/A1-01/1312</w:t>
            </w:r>
          </w:p>
        </w:tc>
        <w:tc>
          <w:tcPr>
            <w:tcW w:w="2640" w:type="dxa"/>
            <w:shd w:val="clear" w:color="auto" w:fill="auto"/>
          </w:tcPr>
          <w:p w14:paraId="3EE44DB3" w14:textId="3308C8CF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Cihan </w:t>
            </w:r>
            <w:proofErr w:type="spellStart"/>
            <w:r w:rsidRPr="008668B1">
              <w:rPr>
                <w:sz w:val="20"/>
              </w:rPr>
              <w:t>Baydere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7859EE6" w14:textId="1F566B06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3C2DB359" w14:textId="01012341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AT</w:t>
            </w:r>
          </w:p>
        </w:tc>
        <w:tc>
          <w:tcPr>
            <w:tcW w:w="1843" w:type="dxa"/>
            <w:shd w:val="clear" w:color="auto" w:fill="auto"/>
          </w:tcPr>
          <w:p w14:paraId="40463659" w14:textId="23B236ED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Austria</w:t>
            </w:r>
          </w:p>
        </w:tc>
        <w:tc>
          <w:tcPr>
            <w:tcW w:w="1134" w:type="dxa"/>
            <w:shd w:val="clear" w:color="auto" w:fill="auto"/>
          </w:tcPr>
          <w:p w14:paraId="609FC614" w14:textId="26996D53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6C7ECD9F" w14:textId="5622D18B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33.700,00   </w:t>
            </w:r>
          </w:p>
        </w:tc>
        <w:tc>
          <w:tcPr>
            <w:tcW w:w="1889" w:type="dxa"/>
            <w:shd w:val="clear" w:color="auto" w:fill="auto"/>
          </w:tcPr>
          <w:p w14:paraId="57A33D3A" w14:textId="0E8BE61A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0831A396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2AEDE0F7" w14:textId="730C8CE1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TR2020/DG/03/A1-01/1321</w:t>
            </w:r>
          </w:p>
        </w:tc>
        <w:tc>
          <w:tcPr>
            <w:tcW w:w="2640" w:type="dxa"/>
            <w:shd w:val="clear" w:color="auto" w:fill="auto"/>
          </w:tcPr>
          <w:p w14:paraId="02DC32EF" w14:textId="43859238" w:rsidR="000B1F40" w:rsidRPr="008668B1" w:rsidRDefault="000B1F40" w:rsidP="000B1F40">
            <w:pPr>
              <w:rPr>
                <w:sz w:val="20"/>
              </w:rPr>
            </w:pPr>
            <w:proofErr w:type="spellStart"/>
            <w:r w:rsidRPr="008668B1">
              <w:rPr>
                <w:sz w:val="20"/>
              </w:rPr>
              <w:t>Atalay</w:t>
            </w:r>
            <w:proofErr w:type="spellEnd"/>
            <w:r w:rsidRPr="008668B1">
              <w:rPr>
                <w:sz w:val="20"/>
              </w:rPr>
              <w:t xml:space="preserve"> </w:t>
            </w:r>
            <w:proofErr w:type="spellStart"/>
            <w:r w:rsidRPr="008668B1">
              <w:rPr>
                <w:sz w:val="20"/>
              </w:rPr>
              <w:t>Demiray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49AAE13" w14:textId="5154968D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4D14F209" w14:textId="06F1F26D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NL</w:t>
            </w:r>
          </w:p>
        </w:tc>
        <w:tc>
          <w:tcPr>
            <w:tcW w:w="1843" w:type="dxa"/>
            <w:shd w:val="clear" w:color="auto" w:fill="auto"/>
          </w:tcPr>
          <w:p w14:paraId="379619AA" w14:textId="0AEDF3CA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14:paraId="146352CC" w14:textId="6703BEB9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416C0CE3" w14:textId="10CDB5CA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32.200,00   </w:t>
            </w:r>
          </w:p>
        </w:tc>
        <w:tc>
          <w:tcPr>
            <w:tcW w:w="1889" w:type="dxa"/>
            <w:shd w:val="clear" w:color="auto" w:fill="auto"/>
          </w:tcPr>
          <w:p w14:paraId="693743D1" w14:textId="28072E91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47C92FEF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7AF9AB40" w14:textId="76473932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TR2020/DG/03/A1-01/1324</w:t>
            </w:r>
          </w:p>
        </w:tc>
        <w:tc>
          <w:tcPr>
            <w:tcW w:w="2640" w:type="dxa"/>
            <w:shd w:val="clear" w:color="auto" w:fill="auto"/>
          </w:tcPr>
          <w:p w14:paraId="572BB94C" w14:textId="256A1E9D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Yağız </w:t>
            </w:r>
            <w:proofErr w:type="spellStart"/>
            <w:r w:rsidRPr="008668B1">
              <w:rPr>
                <w:sz w:val="20"/>
              </w:rPr>
              <w:t>Ersöz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3708CF9" w14:textId="3520831A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4FDD09AB" w14:textId="65AE4058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DE</w:t>
            </w:r>
          </w:p>
        </w:tc>
        <w:tc>
          <w:tcPr>
            <w:tcW w:w="1843" w:type="dxa"/>
            <w:shd w:val="clear" w:color="auto" w:fill="auto"/>
          </w:tcPr>
          <w:p w14:paraId="6DC8BD76" w14:textId="68E75BC0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Germany</w:t>
            </w:r>
          </w:p>
        </w:tc>
        <w:tc>
          <w:tcPr>
            <w:tcW w:w="1134" w:type="dxa"/>
            <w:shd w:val="clear" w:color="auto" w:fill="auto"/>
          </w:tcPr>
          <w:p w14:paraId="491937A0" w14:textId="15B8BA8B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6777D45B" w14:textId="3EC3B643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38.600,00   </w:t>
            </w:r>
          </w:p>
        </w:tc>
        <w:tc>
          <w:tcPr>
            <w:tcW w:w="1889" w:type="dxa"/>
            <w:shd w:val="clear" w:color="auto" w:fill="auto"/>
          </w:tcPr>
          <w:p w14:paraId="7B1AA216" w14:textId="3692303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066991AC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62446BB5" w14:textId="732532CA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TR2020/DG/03/A1-01/1350</w:t>
            </w:r>
          </w:p>
        </w:tc>
        <w:tc>
          <w:tcPr>
            <w:tcW w:w="2640" w:type="dxa"/>
            <w:shd w:val="clear" w:color="auto" w:fill="auto"/>
          </w:tcPr>
          <w:p w14:paraId="75E4DF09" w14:textId="751A73B4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Osman Furkan Kayım</w:t>
            </w:r>
          </w:p>
        </w:tc>
        <w:tc>
          <w:tcPr>
            <w:tcW w:w="1134" w:type="dxa"/>
            <w:shd w:val="clear" w:color="auto" w:fill="auto"/>
          </w:tcPr>
          <w:p w14:paraId="684D45C4" w14:textId="3B525B28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777A66D0" w14:textId="0EB7CCF0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DE</w:t>
            </w:r>
          </w:p>
        </w:tc>
        <w:tc>
          <w:tcPr>
            <w:tcW w:w="1843" w:type="dxa"/>
            <w:shd w:val="clear" w:color="auto" w:fill="auto"/>
          </w:tcPr>
          <w:p w14:paraId="2DC72802" w14:textId="3C3DD427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Germany</w:t>
            </w:r>
          </w:p>
        </w:tc>
        <w:tc>
          <w:tcPr>
            <w:tcW w:w="1134" w:type="dxa"/>
            <w:shd w:val="clear" w:color="auto" w:fill="auto"/>
          </w:tcPr>
          <w:p w14:paraId="4C56A4AD" w14:textId="6AD91938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32F8536B" w14:textId="753404CC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38.600,00   </w:t>
            </w:r>
          </w:p>
        </w:tc>
        <w:tc>
          <w:tcPr>
            <w:tcW w:w="1889" w:type="dxa"/>
            <w:shd w:val="clear" w:color="auto" w:fill="auto"/>
          </w:tcPr>
          <w:p w14:paraId="7BA51027" w14:textId="21508905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05A8D09F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2F18A5D6" w14:textId="12D5B834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TR2020/DG/03/A1-01/1356</w:t>
            </w:r>
          </w:p>
        </w:tc>
        <w:tc>
          <w:tcPr>
            <w:tcW w:w="2640" w:type="dxa"/>
            <w:shd w:val="clear" w:color="auto" w:fill="auto"/>
          </w:tcPr>
          <w:p w14:paraId="5F9EBF5C" w14:textId="2C086774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 xml:space="preserve">Zeynep </w:t>
            </w:r>
            <w:proofErr w:type="spellStart"/>
            <w:r w:rsidRPr="008668B1">
              <w:rPr>
                <w:sz w:val="20"/>
              </w:rPr>
              <w:t>Bayram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820043C" w14:textId="617FD7C9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2F4F6D81" w14:textId="2B00A227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UK</w:t>
            </w:r>
          </w:p>
        </w:tc>
        <w:tc>
          <w:tcPr>
            <w:tcW w:w="1843" w:type="dxa"/>
            <w:shd w:val="clear" w:color="auto" w:fill="auto"/>
          </w:tcPr>
          <w:p w14:paraId="1528C36F" w14:textId="52597EAB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United Kingdom</w:t>
            </w:r>
          </w:p>
        </w:tc>
        <w:tc>
          <w:tcPr>
            <w:tcW w:w="1134" w:type="dxa"/>
            <w:shd w:val="clear" w:color="auto" w:fill="auto"/>
          </w:tcPr>
          <w:p w14:paraId="57DE3D6F" w14:textId="25A9786D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03E7A970" w14:textId="67A90BDB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38.500,00   </w:t>
            </w:r>
          </w:p>
        </w:tc>
        <w:tc>
          <w:tcPr>
            <w:tcW w:w="1889" w:type="dxa"/>
            <w:shd w:val="clear" w:color="auto" w:fill="auto"/>
          </w:tcPr>
          <w:p w14:paraId="695BE68E" w14:textId="29A552E5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  <w:tr w:rsidR="000B1F40" w:rsidRPr="008668B1" w14:paraId="64AE3E8B" w14:textId="77777777" w:rsidTr="001001E7">
        <w:trPr>
          <w:trHeight w:val="240"/>
        </w:trPr>
        <w:tc>
          <w:tcPr>
            <w:tcW w:w="2694" w:type="dxa"/>
            <w:shd w:val="clear" w:color="auto" w:fill="auto"/>
          </w:tcPr>
          <w:p w14:paraId="5CBAB2E8" w14:textId="59758855" w:rsidR="000B1F40" w:rsidRPr="008668B1" w:rsidRDefault="000B1F40" w:rsidP="000B1F40">
            <w:pPr>
              <w:rPr>
                <w:b/>
                <w:sz w:val="20"/>
              </w:rPr>
            </w:pPr>
            <w:r w:rsidRPr="008668B1">
              <w:rPr>
                <w:b/>
                <w:sz w:val="20"/>
              </w:rPr>
              <w:t>TR2020/DG/03/A1-01/1374</w:t>
            </w:r>
          </w:p>
        </w:tc>
        <w:tc>
          <w:tcPr>
            <w:tcW w:w="2640" w:type="dxa"/>
            <w:shd w:val="clear" w:color="auto" w:fill="auto"/>
          </w:tcPr>
          <w:p w14:paraId="016E4859" w14:textId="0CFC11C1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Musa Said Arık</w:t>
            </w:r>
          </w:p>
        </w:tc>
        <w:tc>
          <w:tcPr>
            <w:tcW w:w="1134" w:type="dxa"/>
            <w:shd w:val="clear" w:color="auto" w:fill="auto"/>
          </w:tcPr>
          <w:p w14:paraId="7EDA3E8B" w14:textId="00861416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TR</w:t>
            </w:r>
          </w:p>
        </w:tc>
        <w:tc>
          <w:tcPr>
            <w:tcW w:w="1417" w:type="dxa"/>
            <w:shd w:val="clear" w:color="auto" w:fill="auto"/>
          </w:tcPr>
          <w:p w14:paraId="159E4DE4" w14:textId="4E5D516B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DE</w:t>
            </w:r>
          </w:p>
        </w:tc>
        <w:tc>
          <w:tcPr>
            <w:tcW w:w="1843" w:type="dxa"/>
            <w:shd w:val="clear" w:color="auto" w:fill="auto"/>
          </w:tcPr>
          <w:p w14:paraId="751ED85A" w14:textId="6D0953E7" w:rsidR="000B1F40" w:rsidRPr="008668B1" w:rsidRDefault="000B1F40" w:rsidP="000B1F40">
            <w:pPr>
              <w:rPr>
                <w:sz w:val="20"/>
              </w:rPr>
            </w:pPr>
            <w:r w:rsidRPr="008668B1">
              <w:rPr>
                <w:sz w:val="20"/>
              </w:rPr>
              <w:t>Germany</w:t>
            </w:r>
          </w:p>
        </w:tc>
        <w:tc>
          <w:tcPr>
            <w:tcW w:w="1134" w:type="dxa"/>
            <w:shd w:val="clear" w:color="auto" w:fill="auto"/>
          </w:tcPr>
          <w:p w14:paraId="3B5EDB33" w14:textId="717DA378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410BF996" w14:textId="5B38B33D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 xml:space="preserve">38.600,00   </w:t>
            </w:r>
          </w:p>
        </w:tc>
        <w:tc>
          <w:tcPr>
            <w:tcW w:w="1889" w:type="dxa"/>
            <w:shd w:val="clear" w:color="auto" w:fill="auto"/>
          </w:tcPr>
          <w:p w14:paraId="0372C2F7" w14:textId="4669D902" w:rsidR="000B1F40" w:rsidRPr="008668B1" w:rsidRDefault="000B1F40" w:rsidP="000B1F40">
            <w:pPr>
              <w:jc w:val="center"/>
              <w:rPr>
                <w:sz w:val="20"/>
              </w:rPr>
            </w:pPr>
            <w:r w:rsidRPr="008668B1">
              <w:rPr>
                <w:sz w:val="20"/>
              </w:rPr>
              <w:t>100.00</w:t>
            </w:r>
          </w:p>
        </w:tc>
      </w:tr>
    </w:tbl>
    <w:p w14:paraId="41FB9C84" w14:textId="77777777" w:rsidR="00161D3A" w:rsidRPr="00652BB5" w:rsidRDefault="00161D3A" w:rsidP="00652BB5">
      <w:pPr>
        <w:pStyle w:val="Blockquote"/>
        <w:ind w:left="0"/>
        <w:rPr>
          <w:sz w:val="10"/>
          <w:szCs w:val="6"/>
        </w:rPr>
      </w:pPr>
    </w:p>
    <w:sectPr w:rsidR="00161D3A" w:rsidRPr="00652BB5" w:rsidSect="004E4DE0">
      <w:headerReference w:type="default" r:id="rId8"/>
      <w:footerReference w:type="default" r:id="rId9"/>
      <w:footerReference w:type="first" r:id="rId10"/>
      <w:pgSz w:w="16838" w:h="11906" w:orient="landscape"/>
      <w:pgMar w:top="989" w:right="1021" w:bottom="1134" w:left="1021" w:header="426" w:footer="519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4EC7C" w16cex:dateUtc="2022-02-02T0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0B56E2" w16cid:durableId="25A4EC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E5F8B" w14:textId="77777777" w:rsidR="00300BD3" w:rsidRPr="006937E9" w:rsidRDefault="00300BD3">
      <w:r w:rsidRPr="006937E9">
        <w:separator/>
      </w:r>
    </w:p>
  </w:endnote>
  <w:endnote w:type="continuationSeparator" w:id="0">
    <w:p w14:paraId="432B208C" w14:textId="77777777" w:rsidR="00300BD3" w:rsidRPr="006937E9" w:rsidRDefault="00300BD3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F1F34" w14:textId="7250DC35" w:rsidR="008668B1" w:rsidRPr="006937E9" w:rsidRDefault="008668B1" w:rsidP="00FD0BEB">
    <w:pPr>
      <w:pStyle w:val="Footer"/>
      <w:tabs>
        <w:tab w:val="clear" w:pos="4320"/>
        <w:tab w:val="clear" w:pos="8640"/>
        <w:tab w:val="right" w:pos="13892"/>
      </w:tabs>
      <w:spacing w:before="120" w:after="0"/>
      <w:rPr>
        <w:rStyle w:val="PageNumber"/>
        <w:sz w:val="18"/>
        <w:szCs w:val="18"/>
      </w:rPr>
    </w:pPr>
    <w:r w:rsidRPr="009F75B6">
      <w:rPr>
        <w:b/>
        <w:sz w:val="18"/>
      </w:rPr>
      <w:t>August 2020</w:t>
    </w:r>
    <w:r w:rsidRPr="006937E9">
      <w:rPr>
        <w:b/>
        <w:sz w:val="18"/>
        <w:szCs w:val="18"/>
      </w:rPr>
      <w:tab/>
    </w:r>
    <w:r w:rsidRPr="006937E9">
      <w:rPr>
        <w:rStyle w:val="PageNumber"/>
        <w:sz w:val="18"/>
        <w:szCs w:val="18"/>
      </w:rPr>
      <w:t xml:space="preserve">Page </w:t>
    </w:r>
    <w:r w:rsidRPr="006937E9">
      <w:rPr>
        <w:rStyle w:val="PageNumber"/>
        <w:sz w:val="18"/>
        <w:szCs w:val="18"/>
      </w:rPr>
      <w:fldChar w:fldCharType="begin"/>
    </w:r>
    <w:r w:rsidRPr="006937E9">
      <w:rPr>
        <w:rStyle w:val="PageNumber"/>
        <w:sz w:val="18"/>
        <w:szCs w:val="18"/>
      </w:rPr>
      <w:instrText xml:space="preserve"> PAGE </w:instrText>
    </w:r>
    <w:r w:rsidRPr="006937E9">
      <w:rPr>
        <w:rStyle w:val="PageNumber"/>
        <w:sz w:val="18"/>
        <w:szCs w:val="18"/>
      </w:rPr>
      <w:fldChar w:fldCharType="separate"/>
    </w:r>
    <w:r w:rsidR="00B31199">
      <w:rPr>
        <w:rStyle w:val="PageNumber"/>
        <w:noProof/>
        <w:sz w:val="18"/>
        <w:szCs w:val="18"/>
      </w:rPr>
      <w:t>10</w:t>
    </w:r>
    <w:r w:rsidRPr="006937E9">
      <w:rPr>
        <w:rStyle w:val="PageNumber"/>
        <w:sz w:val="18"/>
        <w:szCs w:val="18"/>
      </w:rPr>
      <w:fldChar w:fldCharType="end"/>
    </w:r>
    <w:r w:rsidRPr="006937E9">
      <w:rPr>
        <w:rStyle w:val="PageNumber"/>
        <w:sz w:val="18"/>
        <w:szCs w:val="18"/>
      </w:rPr>
      <w:t xml:space="preserve"> of </w:t>
    </w:r>
    <w:r w:rsidRPr="006937E9">
      <w:rPr>
        <w:rStyle w:val="PageNumber"/>
        <w:sz w:val="18"/>
        <w:szCs w:val="18"/>
      </w:rPr>
      <w:fldChar w:fldCharType="begin"/>
    </w:r>
    <w:r w:rsidRPr="006937E9">
      <w:rPr>
        <w:rStyle w:val="PageNumber"/>
        <w:sz w:val="18"/>
        <w:szCs w:val="18"/>
      </w:rPr>
      <w:instrText xml:space="preserve"> NUMPAGES </w:instrText>
    </w:r>
    <w:r w:rsidRPr="006937E9">
      <w:rPr>
        <w:rStyle w:val="PageNumber"/>
        <w:sz w:val="18"/>
        <w:szCs w:val="18"/>
      </w:rPr>
      <w:fldChar w:fldCharType="separate"/>
    </w:r>
    <w:r w:rsidR="00B31199">
      <w:rPr>
        <w:rStyle w:val="PageNumber"/>
        <w:noProof/>
        <w:sz w:val="18"/>
        <w:szCs w:val="18"/>
      </w:rPr>
      <w:t>10</w:t>
    </w:r>
    <w:r w:rsidRPr="006937E9">
      <w:rPr>
        <w:rStyle w:val="PageNumber"/>
        <w:sz w:val="18"/>
        <w:szCs w:val="18"/>
      </w:rPr>
      <w:fldChar w:fldCharType="end"/>
    </w:r>
  </w:p>
  <w:p w14:paraId="74CCFD4E" w14:textId="313C6D12" w:rsidR="008668B1" w:rsidRPr="004F4E9C" w:rsidRDefault="008668B1" w:rsidP="00FD0BEB">
    <w:pPr>
      <w:pStyle w:val="Footer"/>
      <w:tabs>
        <w:tab w:val="right" w:pos="9070"/>
      </w:tabs>
      <w:spacing w:before="0" w:after="0"/>
      <w:rPr>
        <w:sz w:val="18"/>
        <w:szCs w:val="18"/>
      </w:rPr>
    </w:pPr>
    <w:r w:rsidRPr="00306096">
      <w:rPr>
        <w:sz w:val="18"/>
        <w:szCs w:val="18"/>
      </w:rPr>
      <w:fldChar w:fldCharType="begin"/>
    </w:r>
    <w:r w:rsidRPr="00306096">
      <w:rPr>
        <w:sz w:val="18"/>
        <w:szCs w:val="18"/>
      </w:rPr>
      <w:instrText xml:space="preserve"> FILENAME </w:instrText>
    </w:r>
    <w:r w:rsidRPr="00306096">
      <w:rPr>
        <w:sz w:val="18"/>
        <w:szCs w:val="18"/>
      </w:rPr>
      <w:fldChar w:fldCharType="separate"/>
    </w:r>
    <w:r>
      <w:rPr>
        <w:noProof/>
        <w:sz w:val="18"/>
        <w:szCs w:val="18"/>
      </w:rPr>
      <w:t>e11_publication_of_award_en</w:t>
    </w:r>
    <w:r w:rsidRPr="00306096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7AE5B" w14:textId="42CBF45A" w:rsidR="008668B1" w:rsidRPr="006937E9" w:rsidRDefault="008668B1" w:rsidP="00175E3E">
    <w:pPr>
      <w:pStyle w:val="Footer"/>
      <w:tabs>
        <w:tab w:val="clear" w:pos="4320"/>
        <w:tab w:val="clear" w:pos="8640"/>
        <w:tab w:val="right" w:pos="13892"/>
      </w:tabs>
      <w:spacing w:before="120" w:after="0"/>
      <w:rPr>
        <w:rStyle w:val="PageNumber"/>
        <w:sz w:val="18"/>
        <w:szCs w:val="18"/>
      </w:rPr>
    </w:pPr>
    <w:r w:rsidRPr="009F75B6">
      <w:rPr>
        <w:b/>
        <w:sz w:val="18"/>
      </w:rPr>
      <w:t>August 2020</w:t>
    </w:r>
    <w:r w:rsidRPr="006937E9">
      <w:rPr>
        <w:b/>
        <w:sz w:val="18"/>
        <w:szCs w:val="18"/>
      </w:rPr>
      <w:tab/>
    </w:r>
    <w:r w:rsidRPr="006937E9">
      <w:rPr>
        <w:rStyle w:val="PageNumber"/>
        <w:sz w:val="18"/>
        <w:szCs w:val="18"/>
      </w:rPr>
      <w:t xml:space="preserve">Page </w:t>
    </w:r>
    <w:r w:rsidRPr="006937E9">
      <w:rPr>
        <w:rStyle w:val="PageNumber"/>
        <w:sz w:val="18"/>
        <w:szCs w:val="18"/>
      </w:rPr>
      <w:fldChar w:fldCharType="begin"/>
    </w:r>
    <w:r w:rsidRPr="006937E9">
      <w:rPr>
        <w:rStyle w:val="PageNumber"/>
        <w:sz w:val="18"/>
        <w:szCs w:val="18"/>
      </w:rPr>
      <w:instrText xml:space="preserve"> PAGE </w:instrText>
    </w:r>
    <w:r w:rsidRPr="006937E9">
      <w:rPr>
        <w:rStyle w:val="PageNumber"/>
        <w:sz w:val="18"/>
        <w:szCs w:val="18"/>
      </w:rPr>
      <w:fldChar w:fldCharType="separate"/>
    </w:r>
    <w:r w:rsidR="00B31199">
      <w:rPr>
        <w:rStyle w:val="PageNumber"/>
        <w:noProof/>
        <w:sz w:val="18"/>
        <w:szCs w:val="18"/>
      </w:rPr>
      <w:t>1</w:t>
    </w:r>
    <w:r w:rsidRPr="006937E9">
      <w:rPr>
        <w:rStyle w:val="PageNumber"/>
        <w:sz w:val="18"/>
        <w:szCs w:val="18"/>
      </w:rPr>
      <w:fldChar w:fldCharType="end"/>
    </w:r>
    <w:r w:rsidRPr="006937E9">
      <w:rPr>
        <w:rStyle w:val="PageNumber"/>
        <w:sz w:val="18"/>
        <w:szCs w:val="18"/>
      </w:rPr>
      <w:t xml:space="preserve"> of </w:t>
    </w:r>
    <w:r w:rsidRPr="006937E9">
      <w:rPr>
        <w:rStyle w:val="PageNumber"/>
        <w:sz w:val="18"/>
        <w:szCs w:val="18"/>
      </w:rPr>
      <w:fldChar w:fldCharType="begin"/>
    </w:r>
    <w:r w:rsidRPr="006937E9">
      <w:rPr>
        <w:rStyle w:val="PageNumber"/>
        <w:sz w:val="18"/>
        <w:szCs w:val="18"/>
      </w:rPr>
      <w:instrText xml:space="preserve"> NUMPAGES </w:instrText>
    </w:r>
    <w:r w:rsidRPr="006937E9">
      <w:rPr>
        <w:rStyle w:val="PageNumber"/>
        <w:sz w:val="18"/>
        <w:szCs w:val="18"/>
      </w:rPr>
      <w:fldChar w:fldCharType="separate"/>
    </w:r>
    <w:r w:rsidR="00B31199">
      <w:rPr>
        <w:rStyle w:val="PageNumber"/>
        <w:noProof/>
        <w:sz w:val="18"/>
        <w:szCs w:val="18"/>
      </w:rPr>
      <w:t>10</w:t>
    </w:r>
    <w:r w:rsidRPr="006937E9">
      <w:rPr>
        <w:rStyle w:val="PageNumber"/>
        <w:sz w:val="18"/>
        <w:szCs w:val="18"/>
      </w:rPr>
      <w:fldChar w:fldCharType="end"/>
    </w:r>
  </w:p>
  <w:p w14:paraId="2C38D478" w14:textId="62FCEFDF" w:rsidR="008668B1" w:rsidRPr="004E4DE0" w:rsidRDefault="00B31199" w:rsidP="00FD0BEB">
    <w:pPr>
      <w:pStyle w:val="Footer"/>
      <w:tabs>
        <w:tab w:val="right" w:pos="9070"/>
      </w:tabs>
      <w:spacing w:before="0" w:after="0"/>
      <w:rPr>
        <w:sz w:val="18"/>
        <w:szCs w:val="18"/>
      </w:rPr>
    </w:pPr>
    <w:r>
      <w:rPr>
        <w:sz w:val="18"/>
        <w:szCs w:val="18"/>
      </w:rPr>
      <w:t>e11_publication_of_award_en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B4D8C" w14:textId="77777777" w:rsidR="00300BD3" w:rsidRPr="006937E9" w:rsidRDefault="00300BD3">
      <w:r w:rsidRPr="006937E9">
        <w:separator/>
      </w:r>
    </w:p>
  </w:footnote>
  <w:footnote w:type="continuationSeparator" w:id="0">
    <w:p w14:paraId="75A5F02C" w14:textId="77777777" w:rsidR="00300BD3" w:rsidRPr="006937E9" w:rsidRDefault="00300BD3">
      <w:r w:rsidRPr="006937E9">
        <w:continuationSeparator/>
      </w:r>
    </w:p>
  </w:footnote>
  <w:footnote w:id="1">
    <w:p w14:paraId="6E712ED2" w14:textId="77777777" w:rsidR="008668B1" w:rsidRPr="0036396A" w:rsidRDefault="008668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406FC">
        <w:t xml:space="preserve">Grant amount </w:t>
      </w:r>
      <w:r>
        <w:t xml:space="preserve">means </w:t>
      </w:r>
      <w:r w:rsidRPr="009406FC">
        <w:t xml:space="preserve">the financial contribution </w:t>
      </w:r>
      <w:r>
        <w:t xml:space="preserve">provided by the contracting authority.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2654F" w14:textId="77777777" w:rsidR="008668B1" w:rsidRPr="006937E9" w:rsidRDefault="008668B1">
    <w:pPr>
      <w:pStyle w:val="Header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 w15:restartNumberingAfterBreak="0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18"/>
  </w:num>
  <w:num w:numId="18">
    <w:abstractNumId w:val="20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00EC8"/>
    <w:rsid w:val="0000122B"/>
    <w:rsid w:val="00002B04"/>
    <w:rsid w:val="00012606"/>
    <w:rsid w:val="00013629"/>
    <w:rsid w:val="00015686"/>
    <w:rsid w:val="0002757D"/>
    <w:rsid w:val="00033616"/>
    <w:rsid w:val="00037CEE"/>
    <w:rsid w:val="000420D8"/>
    <w:rsid w:val="00045B33"/>
    <w:rsid w:val="000505A1"/>
    <w:rsid w:val="00051E02"/>
    <w:rsid w:val="000771C7"/>
    <w:rsid w:val="00080ACC"/>
    <w:rsid w:val="0008458B"/>
    <w:rsid w:val="0008522E"/>
    <w:rsid w:val="00094250"/>
    <w:rsid w:val="000A750C"/>
    <w:rsid w:val="000B16C4"/>
    <w:rsid w:val="000B1F40"/>
    <w:rsid w:val="000C6442"/>
    <w:rsid w:val="000E0D83"/>
    <w:rsid w:val="000E31E8"/>
    <w:rsid w:val="000F07B4"/>
    <w:rsid w:val="000F7B2D"/>
    <w:rsid w:val="001001E7"/>
    <w:rsid w:val="00106AEB"/>
    <w:rsid w:val="00132267"/>
    <w:rsid w:val="00150998"/>
    <w:rsid w:val="00154894"/>
    <w:rsid w:val="00155948"/>
    <w:rsid w:val="00161D3A"/>
    <w:rsid w:val="001737BC"/>
    <w:rsid w:val="0017550D"/>
    <w:rsid w:val="00175E3E"/>
    <w:rsid w:val="001918C3"/>
    <w:rsid w:val="00197196"/>
    <w:rsid w:val="001B5093"/>
    <w:rsid w:val="001F5DFE"/>
    <w:rsid w:val="00225D1D"/>
    <w:rsid w:val="00240496"/>
    <w:rsid w:val="00273158"/>
    <w:rsid w:val="002744C6"/>
    <w:rsid w:val="00285585"/>
    <w:rsid w:val="00292949"/>
    <w:rsid w:val="002A0E24"/>
    <w:rsid w:val="002B29B2"/>
    <w:rsid w:val="002F6107"/>
    <w:rsid w:val="002F682C"/>
    <w:rsid w:val="00300BD3"/>
    <w:rsid w:val="00324ED2"/>
    <w:rsid w:val="003332C1"/>
    <w:rsid w:val="003414FB"/>
    <w:rsid w:val="003448D9"/>
    <w:rsid w:val="0034525C"/>
    <w:rsid w:val="00350683"/>
    <w:rsid w:val="0036396A"/>
    <w:rsid w:val="003A2885"/>
    <w:rsid w:val="003A7689"/>
    <w:rsid w:val="003B32F7"/>
    <w:rsid w:val="003D3155"/>
    <w:rsid w:val="003D5EAB"/>
    <w:rsid w:val="003E3AEB"/>
    <w:rsid w:val="003F7B0B"/>
    <w:rsid w:val="00413226"/>
    <w:rsid w:val="0042641F"/>
    <w:rsid w:val="00442526"/>
    <w:rsid w:val="0047108F"/>
    <w:rsid w:val="00482AE9"/>
    <w:rsid w:val="004D0C8B"/>
    <w:rsid w:val="004E08CC"/>
    <w:rsid w:val="004E36F7"/>
    <w:rsid w:val="004E4DE0"/>
    <w:rsid w:val="004F156F"/>
    <w:rsid w:val="004F4E9C"/>
    <w:rsid w:val="004F5165"/>
    <w:rsid w:val="004F6616"/>
    <w:rsid w:val="004F749E"/>
    <w:rsid w:val="00512A86"/>
    <w:rsid w:val="00545E80"/>
    <w:rsid w:val="005646D6"/>
    <w:rsid w:val="00565384"/>
    <w:rsid w:val="0056665F"/>
    <w:rsid w:val="00591549"/>
    <w:rsid w:val="005A3110"/>
    <w:rsid w:val="005B08F9"/>
    <w:rsid w:val="005B116B"/>
    <w:rsid w:val="005B57F3"/>
    <w:rsid w:val="005B63C0"/>
    <w:rsid w:val="005D21C9"/>
    <w:rsid w:val="005E1A11"/>
    <w:rsid w:val="005E2B56"/>
    <w:rsid w:val="005F2592"/>
    <w:rsid w:val="005F6DBF"/>
    <w:rsid w:val="006030EC"/>
    <w:rsid w:val="00610FBA"/>
    <w:rsid w:val="00634A67"/>
    <w:rsid w:val="00652BB5"/>
    <w:rsid w:val="00660ACB"/>
    <w:rsid w:val="00661D7A"/>
    <w:rsid w:val="00662C35"/>
    <w:rsid w:val="0066634F"/>
    <w:rsid w:val="00666365"/>
    <w:rsid w:val="006663E7"/>
    <w:rsid w:val="00672E95"/>
    <w:rsid w:val="006771A4"/>
    <w:rsid w:val="006876F8"/>
    <w:rsid w:val="00693193"/>
    <w:rsid w:val="006937E9"/>
    <w:rsid w:val="006A0393"/>
    <w:rsid w:val="006A4E50"/>
    <w:rsid w:val="006B10A7"/>
    <w:rsid w:val="006B3EC9"/>
    <w:rsid w:val="006B796A"/>
    <w:rsid w:val="006C015F"/>
    <w:rsid w:val="006C13D6"/>
    <w:rsid w:val="006C5304"/>
    <w:rsid w:val="006D5017"/>
    <w:rsid w:val="006E0B70"/>
    <w:rsid w:val="006F4EE4"/>
    <w:rsid w:val="007132B5"/>
    <w:rsid w:val="00721654"/>
    <w:rsid w:val="00725E18"/>
    <w:rsid w:val="00746FF4"/>
    <w:rsid w:val="0075124B"/>
    <w:rsid w:val="00754432"/>
    <w:rsid w:val="007556F7"/>
    <w:rsid w:val="00765039"/>
    <w:rsid w:val="007903FF"/>
    <w:rsid w:val="007A4D66"/>
    <w:rsid w:val="007B5684"/>
    <w:rsid w:val="007C0336"/>
    <w:rsid w:val="007D1064"/>
    <w:rsid w:val="007F4B87"/>
    <w:rsid w:val="0080479F"/>
    <w:rsid w:val="0081787F"/>
    <w:rsid w:val="008368E7"/>
    <w:rsid w:val="00840018"/>
    <w:rsid w:val="008427E9"/>
    <w:rsid w:val="00847E32"/>
    <w:rsid w:val="00850351"/>
    <w:rsid w:val="00850D11"/>
    <w:rsid w:val="00861895"/>
    <w:rsid w:val="008668B1"/>
    <w:rsid w:val="00872581"/>
    <w:rsid w:val="00873770"/>
    <w:rsid w:val="008758F2"/>
    <w:rsid w:val="0089445C"/>
    <w:rsid w:val="008A368D"/>
    <w:rsid w:val="008D118E"/>
    <w:rsid w:val="00901FE1"/>
    <w:rsid w:val="00912764"/>
    <w:rsid w:val="00926C33"/>
    <w:rsid w:val="009406FC"/>
    <w:rsid w:val="00955AD8"/>
    <w:rsid w:val="0095747E"/>
    <w:rsid w:val="00964A0A"/>
    <w:rsid w:val="00964DA7"/>
    <w:rsid w:val="00965DA2"/>
    <w:rsid w:val="00967397"/>
    <w:rsid w:val="00983BB5"/>
    <w:rsid w:val="00986B52"/>
    <w:rsid w:val="00995039"/>
    <w:rsid w:val="009C5AE8"/>
    <w:rsid w:val="009D0BED"/>
    <w:rsid w:val="009D17C4"/>
    <w:rsid w:val="009F75B6"/>
    <w:rsid w:val="00A5176B"/>
    <w:rsid w:val="00A51890"/>
    <w:rsid w:val="00A6655A"/>
    <w:rsid w:val="00A72352"/>
    <w:rsid w:val="00A724A6"/>
    <w:rsid w:val="00A911D0"/>
    <w:rsid w:val="00A925DD"/>
    <w:rsid w:val="00A93C3C"/>
    <w:rsid w:val="00AA0D22"/>
    <w:rsid w:val="00AB3F0A"/>
    <w:rsid w:val="00AC312E"/>
    <w:rsid w:val="00AD7F11"/>
    <w:rsid w:val="00AE6224"/>
    <w:rsid w:val="00B010F7"/>
    <w:rsid w:val="00B054ED"/>
    <w:rsid w:val="00B05AD2"/>
    <w:rsid w:val="00B12729"/>
    <w:rsid w:val="00B17180"/>
    <w:rsid w:val="00B31199"/>
    <w:rsid w:val="00B414D1"/>
    <w:rsid w:val="00B60AC8"/>
    <w:rsid w:val="00B62ABF"/>
    <w:rsid w:val="00B823D5"/>
    <w:rsid w:val="00BA2F71"/>
    <w:rsid w:val="00BC4902"/>
    <w:rsid w:val="00BD4D9E"/>
    <w:rsid w:val="00BE4B2D"/>
    <w:rsid w:val="00BF05A4"/>
    <w:rsid w:val="00C14AA0"/>
    <w:rsid w:val="00C20C7D"/>
    <w:rsid w:val="00C22C06"/>
    <w:rsid w:val="00C25F26"/>
    <w:rsid w:val="00C31265"/>
    <w:rsid w:val="00C335B0"/>
    <w:rsid w:val="00C45D5C"/>
    <w:rsid w:val="00C568E3"/>
    <w:rsid w:val="00C6253C"/>
    <w:rsid w:val="00C769BA"/>
    <w:rsid w:val="00C96024"/>
    <w:rsid w:val="00CA38C6"/>
    <w:rsid w:val="00CA3D81"/>
    <w:rsid w:val="00CB1045"/>
    <w:rsid w:val="00CB4CDA"/>
    <w:rsid w:val="00CD28C1"/>
    <w:rsid w:val="00CE13D9"/>
    <w:rsid w:val="00CE6EFE"/>
    <w:rsid w:val="00CF4A20"/>
    <w:rsid w:val="00CF7F4F"/>
    <w:rsid w:val="00D053AE"/>
    <w:rsid w:val="00D21235"/>
    <w:rsid w:val="00D27A9E"/>
    <w:rsid w:val="00D35AF9"/>
    <w:rsid w:val="00D37E41"/>
    <w:rsid w:val="00D47E98"/>
    <w:rsid w:val="00D5607A"/>
    <w:rsid w:val="00D56131"/>
    <w:rsid w:val="00D73173"/>
    <w:rsid w:val="00D81C43"/>
    <w:rsid w:val="00D871F6"/>
    <w:rsid w:val="00D94C7F"/>
    <w:rsid w:val="00D97E94"/>
    <w:rsid w:val="00DC75DE"/>
    <w:rsid w:val="00DF6FFF"/>
    <w:rsid w:val="00E02EFE"/>
    <w:rsid w:val="00E22FB2"/>
    <w:rsid w:val="00E41447"/>
    <w:rsid w:val="00E71FC7"/>
    <w:rsid w:val="00E85C39"/>
    <w:rsid w:val="00E96EDE"/>
    <w:rsid w:val="00EB754B"/>
    <w:rsid w:val="00EE0EE2"/>
    <w:rsid w:val="00EE565A"/>
    <w:rsid w:val="00EF3523"/>
    <w:rsid w:val="00F70F17"/>
    <w:rsid w:val="00F7210C"/>
    <w:rsid w:val="00F73A06"/>
    <w:rsid w:val="00F74EA6"/>
    <w:rsid w:val="00F7521D"/>
    <w:rsid w:val="00F818AE"/>
    <w:rsid w:val="00F84DBC"/>
    <w:rsid w:val="00F92983"/>
    <w:rsid w:val="00F92A2D"/>
    <w:rsid w:val="00F93567"/>
    <w:rsid w:val="00FB42A1"/>
    <w:rsid w:val="00FB5686"/>
    <w:rsid w:val="00FD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EBE8CF"/>
  <w15:chartTrackingRefBased/>
  <w15:docId w15:val="{52EE3D18-EA26-4892-818B-6E819DFC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4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82884-79A9-4936-84B3-686EFBF9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E2 Call</vt:lpstr>
    </vt:vector>
  </TitlesOfParts>
  <Company> </Company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subject/>
  <dc:creator>chattob</dc:creator>
  <cp:keywords/>
  <dc:description/>
  <cp:lastModifiedBy>Aliren HAŞİMOĞLU</cp:lastModifiedBy>
  <cp:revision>3</cp:revision>
  <cp:lastPrinted>2022-11-30T11:16:00Z</cp:lastPrinted>
  <dcterms:created xsi:type="dcterms:W3CDTF">2022-12-15T06:39:00Z</dcterms:created>
  <dcterms:modified xsi:type="dcterms:W3CDTF">2022-12-15T06:40:00Z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</Properties>
</file>