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3A" w:rsidRPr="006937E9" w:rsidRDefault="00161D3A">
      <w:pPr>
        <w:jc w:val="center"/>
        <w:outlineLvl w:val="0"/>
        <w:rPr>
          <w:rStyle w:val="Strong"/>
          <w:szCs w:val="24"/>
        </w:rPr>
      </w:pPr>
      <w:bookmarkStart w:id="0" w:name="_GoBack"/>
      <w:bookmarkEnd w:id="0"/>
      <w:r w:rsidRPr="006937E9">
        <w:rPr>
          <w:rStyle w:val="Strong"/>
          <w:szCs w:val="24"/>
        </w:rPr>
        <w:t xml:space="preserve">GRANT CONTRACTS AWARDED DURING </w:t>
      </w:r>
      <w:r w:rsidR="00FD7DFB">
        <w:rPr>
          <w:rStyle w:val="Strong"/>
          <w:szCs w:val="24"/>
        </w:rPr>
        <w:t>JULY-DECEMBER</w:t>
      </w:r>
      <w:r w:rsidR="00D4276E">
        <w:rPr>
          <w:rStyle w:val="Strong"/>
          <w:szCs w:val="24"/>
        </w:rPr>
        <w:t xml:space="preserve"> 2019</w:t>
      </w:r>
    </w:p>
    <w:p w:rsidR="00161D3A" w:rsidRPr="006937E9" w:rsidRDefault="00AA214E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aQ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161D3A" w:rsidRPr="00D4276E" w:rsidRDefault="00161D3A" w:rsidP="00161D3A">
      <w:pPr>
        <w:pStyle w:val="Blockquote"/>
        <w:ind w:left="2694" w:right="4" w:hanging="2694"/>
        <w:jc w:val="both"/>
        <w:rPr>
          <w:b/>
        </w:rPr>
      </w:pPr>
      <w:r w:rsidRPr="006937E9">
        <w:rPr>
          <w:b/>
        </w:rPr>
        <w:t>FINANCING SOURCE:</w:t>
      </w:r>
      <w:r w:rsidRPr="006937E9">
        <w:rPr>
          <w:b/>
        </w:rPr>
        <w:tab/>
      </w:r>
      <w:r w:rsidR="00D5628B">
        <w:rPr>
          <w:b/>
        </w:rPr>
        <w:t>IPA II-2016 Financing Agreement</w:t>
      </w:r>
      <w:r w:rsidR="00D4276E">
        <w:rPr>
          <w:b/>
        </w:rPr>
        <w:t xml:space="preserve"> – Budget Line:</w:t>
      </w:r>
      <w:r w:rsidR="00D4276E" w:rsidRPr="00D4276E">
        <w:rPr>
          <w:b/>
        </w:rPr>
        <w:t xml:space="preserve"> 22.02.03.01</w:t>
      </w:r>
    </w:p>
    <w:p w:rsidR="00161D3A" w:rsidRPr="006937E9" w:rsidRDefault="00AA214E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9042400" cy="120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3pt" to="7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161D3A" w:rsidRDefault="00161D3A" w:rsidP="00D4276E">
      <w:pPr>
        <w:ind w:left="284" w:hanging="284"/>
        <w:outlineLvl w:val="0"/>
        <w:rPr>
          <w:rStyle w:val="Strong"/>
          <w:sz w:val="22"/>
          <w:szCs w:val="22"/>
        </w:rPr>
      </w:pPr>
      <w:r w:rsidRPr="006937E9">
        <w:rPr>
          <w:rStyle w:val="Strong"/>
          <w:sz w:val="22"/>
          <w:szCs w:val="22"/>
        </w:rPr>
        <w:t xml:space="preserve">Grants awarded under </w:t>
      </w:r>
      <w:r w:rsidR="00545E80">
        <w:rPr>
          <w:rStyle w:val="Strong"/>
          <w:sz w:val="22"/>
          <w:szCs w:val="22"/>
        </w:rPr>
        <w:t>c</w:t>
      </w:r>
      <w:r w:rsidRPr="006937E9">
        <w:rPr>
          <w:rStyle w:val="Strong"/>
          <w:sz w:val="22"/>
          <w:szCs w:val="22"/>
        </w:rPr>
        <w:t xml:space="preserve">all for </w:t>
      </w:r>
      <w:r w:rsidR="00545E80">
        <w:rPr>
          <w:rStyle w:val="Strong"/>
          <w:sz w:val="22"/>
          <w:szCs w:val="22"/>
        </w:rPr>
        <w:t>p</w:t>
      </w:r>
      <w:r w:rsidRPr="006937E9">
        <w:rPr>
          <w:rStyle w:val="Strong"/>
          <w:sz w:val="22"/>
          <w:szCs w:val="22"/>
        </w:rPr>
        <w:t xml:space="preserve">roposals </w:t>
      </w:r>
      <w:r w:rsidR="00FD7DFB">
        <w:rPr>
          <w:rStyle w:val="Strong"/>
          <w:sz w:val="22"/>
          <w:szCs w:val="22"/>
        </w:rPr>
        <w:t>TR2016/DG/04/A1-02</w:t>
      </w:r>
      <w:r w:rsidR="00D4276E">
        <w:rPr>
          <w:rStyle w:val="Strong"/>
          <w:sz w:val="22"/>
          <w:szCs w:val="22"/>
        </w:rPr>
        <w:t xml:space="preserve"> </w:t>
      </w:r>
      <w:r w:rsidRPr="006937E9">
        <w:rPr>
          <w:rStyle w:val="Strong"/>
          <w:sz w:val="22"/>
          <w:szCs w:val="22"/>
        </w:rPr>
        <w:t xml:space="preserve">published on </w:t>
      </w:r>
      <w:r w:rsidR="00FD7DFB">
        <w:rPr>
          <w:rStyle w:val="Strong"/>
          <w:sz w:val="22"/>
          <w:szCs w:val="22"/>
        </w:rPr>
        <w:t>04.10</w:t>
      </w:r>
      <w:r w:rsidR="00D4276E">
        <w:rPr>
          <w:rStyle w:val="Strong"/>
          <w:sz w:val="22"/>
          <w:szCs w:val="22"/>
        </w:rPr>
        <w:t>.2018.</w:t>
      </w:r>
    </w:p>
    <w:p w:rsidR="00D4276E" w:rsidRPr="00D4276E" w:rsidRDefault="00D4276E" w:rsidP="00D4276E">
      <w:pPr>
        <w:ind w:left="284" w:hanging="284"/>
        <w:outlineLvl w:val="0"/>
        <w:rPr>
          <w:rStyle w:val="Strong"/>
          <w:sz w:val="22"/>
          <w:szCs w:val="22"/>
        </w:rPr>
      </w:pPr>
    </w:p>
    <w:tbl>
      <w:tblPr>
        <w:tblW w:w="14034" w:type="dxa"/>
        <w:tblInd w:w="3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2977"/>
        <w:gridCol w:w="2552"/>
        <w:gridCol w:w="1275"/>
        <w:gridCol w:w="993"/>
        <w:gridCol w:w="1984"/>
        <w:gridCol w:w="992"/>
        <w:gridCol w:w="1985"/>
        <w:gridCol w:w="1276"/>
      </w:tblGrid>
      <w:tr w:rsidR="00205564" w:rsidRPr="006937E9" w:rsidTr="003535CF">
        <w:trPr>
          <w:trHeight w:val="735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205564" w:rsidRDefault="00205564" w:rsidP="00F410F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Contract</w:t>
            </w:r>
            <w:r w:rsidR="00F410F6">
              <w:rPr>
                <w:b/>
                <w:sz w:val="22"/>
                <w:szCs w:val="22"/>
              </w:rPr>
              <w:t xml:space="preserve"> </w:t>
            </w:r>
            <w:r w:rsidRPr="00F410F6">
              <w:rPr>
                <w:b/>
                <w:sz w:val="22"/>
                <w:szCs w:val="22"/>
              </w:rPr>
              <w:t>Number</w:t>
            </w:r>
          </w:p>
          <w:p w:rsidR="00D5628B" w:rsidRPr="00F410F6" w:rsidRDefault="00D5628B" w:rsidP="00F410F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D4276E" w:rsidRDefault="00205564" w:rsidP="00D4276E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Beneficiary</w:t>
            </w:r>
            <w:r w:rsidR="00D4276E">
              <w:rPr>
                <w:b/>
                <w:sz w:val="22"/>
                <w:szCs w:val="22"/>
              </w:rPr>
              <w:t>:</w:t>
            </w:r>
          </w:p>
          <w:p w:rsidR="00205564" w:rsidRPr="00F410F6" w:rsidRDefault="00D4276E" w:rsidP="00D4276E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="00205564" w:rsidRPr="00F410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205564" w:rsidRPr="00F410F6" w:rsidRDefault="00205564" w:rsidP="00F410F6">
            <w:pPr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Nationality (ISO code)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205564" w:rsidRPr="00F410F6" w:rsidRDefault="00205564" w:rsidP="00F410F6">
            <w:pPr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205564" w:rsidRPr="00F410F6" w:rsidRDefault="00205564" w:rsidP="00F410F6">
            <w:pPr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Action location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205564" w:rsidRPr="00F410F6" w:rsidRDefault="00205564" w:rsidP="00F410F6">
            <w:pPr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Action duration (in months)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205564" w:rsidRPr="00F410F6" w:rsidRDefault="00205564" w:rsidP="00F410F6">
            <w:pPr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Grant amount</w:t>
            </w:r>
            <w:r w:rsidRPr="00F410F6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F410F6">
              <w:rPr>
                <w:b/>
                <w:sz w:val="22"/>
                <w:szCs w:val="22"/>
              </w:rPr>
              <w:t xml:space="preserve"> (EUR)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6A6A6"/>
            <w:vAlign w:val="center"/>
          </w:tcPr>
          <w:p w:rsidR="00205564" w:rsidRPr="00F410F6" w:rsidRDefault="00205564" w:rsidP="00F410F6">
            <w:pPr>
              <w:jc w:val="center"/>
              <w:rPr>
                <w:b/>
                <w:sz w:val="22"/>
                <w:szCs w:val="22"/>
              </w:rPr>
            </w:pPr>
            <w:r w:rsidRPr="00F410F6">
              <w:rPr>
                <w:b/>
                <w:sz w:val="22"/>
                <w:szCs w:val="22"/>
              </w:rPr>
              <w:t>Percentage of total eligible action costs (%) financed by the EU</w:t>
            </w:r>
          </w:p>
        </w:tc>
      </w:tr>
      <w:tr w:rsidR="00AA214E" w:rsidRPr="006937E9" w:rsidTr="00745BBA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AA214E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TR2016/DG/04/A1-02/0052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AA214E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Taha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Yekeler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AA214E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AA214E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AA214E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AA214E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AA214E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AA214E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TR2016/DG/04/A1-02/0054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Ezgi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Birdal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TR2016/DG/04/A1-02/0056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Nejdet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Alperen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Gülmez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41.564,00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TR2016/DG/04/A1-02/0058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Emre Akın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TR2016/DG/04/A1-02/0073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Ufuk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Alkan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TR2016/DG/04/A1-02/0084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Bilgesu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Sümer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34.400,00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TR2016/DG/04/A1-02/0096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Koray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Güven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TR2016/DG/04/A1-02/0103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Sibel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Çağlıyan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40.911,94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TR2016/DG/04/A1-02/0112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Muhammed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Fatih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Yavuzer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TR2016/DG/04/A1-02/0131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Kazım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Okan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Erol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19.800,00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TR2016/DG/04/A1-02/0134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Gülşah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Bülbül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TR2016/DG/04/A1-02/0135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Tuğçe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Erdoğu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36.135,00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TR2016/DG/04/A1-02/0137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Salih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Aydemir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TR2016/DG/04/A1-02/0143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Onur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Demirci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TR2016/DG/04/A1-02/0144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Esen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TR2016/DG/04/A1-02/0157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Yücel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Özkara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31.500,00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TR2016/DG/04/A1-02/0166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Baran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Kızılırmak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27.740,00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TR2016/DG/04/A1-02/0169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Şule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Akcan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34.334,00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TR2016/DG/04/A1-02/0170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Ayşegül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Coşkun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Karageyik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TR2016/DG/04/A1-02/0171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Mina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Kozluca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TR2016/DG/04/A1-02/0174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Ayça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Özbek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37.334,00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TR2016/DG/04/A1-02/0200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Elçin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Gizem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Torlak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29.390,00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TR2016/DG/04/A1-02/0220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Günseli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Durmaz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TR2016/DG/04/A1-02/0221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Toksöz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33.500,00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TR2016/DG/04/A1-02/0227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Tarık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Aksoy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TR2016/DG/04/A1-02/0262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Deniz Ünsal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41.509,00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TR2016/DG/04/A1-02/0267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Zafer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Güneş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27.740,00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TR2016/DG/04/A1-02/0269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Deniz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Tunca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TR2016/DG/04/A1-02/0274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Tilbe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Birengel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TR2016/DG/04/A1-02/0276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Hüseyin Can Benli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TR2016/DG/04/A1-02/0280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Önder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Ökmen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29.800,00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TR2016/DG/04/A1-02/0281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Hamza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Sayan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TR2016/DG/04/A1-02/0282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Gözde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Ertemir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32.800,00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TR2016/DG/04/A1-02/0283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Büşra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Koç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TR2016/DG/04/A1-02/0298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Deniz Ünsal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39.700,00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TR2016/DG/04/A1-02/0326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Büşra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Nazlı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Yaldır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TR2016/DG/04/A1-02/0328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Zeynep İrem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Eyibak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TR2016/DG/04/A1-02/0331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Murat Onur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Kafkas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41.509,00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TR2016/DG/04/A1-02/0341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Derici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TR2016/DG/04/A1-02/0342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Doruk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Erhan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38.500,00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TR2016/DG/04/A1-02/0363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Aslı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Rabia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Savaş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TR2016/DG/04/A1-02/0364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İrem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Yücesoy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32.800,00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TR2016/DG/04/A1-02/0372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Yücel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Karakış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TR2016/DG/04/A1-02/0373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Kübra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Gizem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Aydın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Çavuş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TR2016/DG/04/A1-02/0376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Sarıçiçek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28.723,98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TR2016/DG/04/A1-02/0377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Ekrem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Ozan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Bahçeci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40.793,00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TR2016/DG/04/A1-02/0378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Furkan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Usta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29.760,00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TR2016/DG/04/A1-02/0379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Başar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Arı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39.715,16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TR2016/DG/04/A1-02/0380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Kubilay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Sitrava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27.740,00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TR2016/DG/04/A1-02/0383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Melis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Güner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22.160,00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TR2016/DG/04/A1-02/0418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Murat Aksu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TR2016/DG/04/A1-02/0419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Selçukhan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Ünekbaş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TR2016/DG/04/A1-02/0422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Selvi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Naz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Topaloğlu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TR2016/DG/04/A1-02/0426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İbrahim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Barış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Sayar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41.509,00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TR2016/DG/04/A1-02/0430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Hande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Kabak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20.600,00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TR2016/DG/04/A1-02/0437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Merve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Topkoru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TR2016/DG/04/A1-02/0440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Özge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Seven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TR2016/DG/04/A1-02/0445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Yağmur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Torul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Yürek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26.800,00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TR2016/DG/04/A1-02/0449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Melike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Şengül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TR2016/DG/04/A1-02/0451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Onur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Görmez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LUX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23.400,00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TR2016/DG/04/A1-02/0457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Tolga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Kamacı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TR2016/DG/04/A1-02/0465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Gülderen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33.442,28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TR2016/DG/04/A1-02/0467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Jülide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Kaplan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TR2016/DG/04/A1-02/0477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Atakan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Güngördü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TR2016/DG/04/A1-02/0506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Bulut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Arın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Taştan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27.740,00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TR2016/DG/04/A1-02/0507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Metin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Berat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Ataseven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TR2016/DG/04/A1-02/0511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Gözde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Topcuoğlu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TR2016/DG/04/A1-02/0516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Gökçe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Çetinkaya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35.310,00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TR2016/DG/04/A1-02/0520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Merve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Çavuşoğlu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TR2016/DG/04/A1-02/0544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Cüneyt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Lafcioğlu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23.975,00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TR2016/DG/04/A1-02/0545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Nihal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Lafcioğlu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23.975,00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TR2016/DG/04/A1-02/0549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Pınar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Dündar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24.370,00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TR2016/DG/04/A1-02/0550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Yasin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Hakkı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Kocaman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TR2016/DG/04/A1-02/0558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Arda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Alıcı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TR2016/DG/04/A1-02/0560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Duygu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Yardımcı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37.568,18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TR2016/DG/04/A1-02/0561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Okan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Yardımcı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40.995,53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TR2016/DG/04/A1-02/0565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Taner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Kuru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TR2016/DG/04/A1-02/0572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Asaf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Göktuğ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Akdere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TR2016/DG/04/A1-02/0579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Emir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Çelebi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TR2016/DG/04/A1-02/0582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Esra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Hatinoğlu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34.740,00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TR2016/DG/04/A1-02/0587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Mert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Kangal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TR2016/DG/04/A1-02/0591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Mert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TR2016/DG/04/A1-02/0593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Mehmet Ali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Erol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TR2016/DG/04/A1-02/0598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Işıl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Gülkök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TR2016/DG/04/A1-02/0601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Gündoğdu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33.500,00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TR2016/DG/04/A1-02/0605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Sungur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TR2016/DG/04/A1-02/0606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Ege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Derin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Utkular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TR2016/DG/04/A1-02/0612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Onur Tatar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TR2016/DG/04/A1-02/0613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Ezgi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Gözaçan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TR2016/DG/04/A1-02/0618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İlyas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Gezer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37.334,00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TR2016/DG/04/A1-02/0643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Elif Kenan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TR2016/DG/04/A1-02/0648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Burcu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Banu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Başal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41.509,00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TR2016/DG/04/A1-02/0655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Gökhan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Dursun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34.400,00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TR2016/DG/04/A1-02/0656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Meryem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Özge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Birol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TR2016/DG/04/A1-02/0657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İpek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Yalçındağ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Dursun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TR2016/DG/04/A1-02/0667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Süleyman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Emre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Yeşil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39.800,00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TR2016/DG/04/A1-02/0696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Ezgi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Uysal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TR2016/DG/04/A1-02/0706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Merve Aydan Yılmaz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24.300,00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TR2016/DG/04/A1-02/0707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Yunus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Yılmaz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TR2016/DG/04/A1-02/0726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Gürkan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Çapar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26.320,00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TR2016/DG/04/A1-02/0737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Kayıhan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Nedim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Kesbiç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TR2016/DG/04/A1-02/0757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Ceyda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Çakmak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TR2016/DG/04/A1-02/0758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Volkan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Gürcan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TR2016/DG/04/A1-02/0759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Beyza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Melis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Sağlık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TR2016/DG/04/A1-02/0761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Işıl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Konya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31.700,00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TR2016/DG/04/A1-02/0767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Işıl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Selen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Denemeç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41.509,00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TR2016/DG/04/A1-02/0770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Muharrem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Cevher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TR2016/DG/04/A1-02/0771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İhsan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Kaya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34.450,00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TR2016/DG/04/A1-02/0780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Dilara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Kaya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TR2016/DG/04/A1-02/0789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Elif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Cemre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Beşgür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24.300,00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TR2016/DG/04/A1-02/0799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Emre Umut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Gürpınar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TR2016/DG/04/A1-02/0802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Ayhan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Gök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31.647,60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TR2016/DG/04/A1-02/0809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Candaş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TR2016/DG/04/A1-02/0815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Akçağlayan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34.400,00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TR2016/DG/04/A1-02/0831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Yeşim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Kantaş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Erdoğan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24.100,00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TR2016/DG/04/A1-02/0844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Ezgi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Çamöz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31.852,50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TR2016/DG/04/A1-02/0846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Suzan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Atabey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32.736,00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TR2016/DG/04/A1-02/0847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Cumhur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Çiçekçi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30.975,00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TR2016/DG/04/A1-02/0848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Geylani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Güner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27.740,00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TR2016/DG/04/A1-02/0850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Erkan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Solan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26.850,00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TR2016/DG/04/A1-02/0852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Ali Can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Kahya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40.793,00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TR2016/DG/04/A1-02/0853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Meryem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Merve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Kahya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TR2016/DG/04/A1-02/0867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Şükran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Ünal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25.424,80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TR2016/DG/04/A1-02/0869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Hazan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Sinem Yıldız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38.093,75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TR2016/DG/04/A1-02/0880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Güven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Nazmi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Demiralp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TR2016/DG/04/A1-02/0900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Bayram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Bahadır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Karaca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20.850,00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TR2016/DG/04/A1-02/0905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Berçem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Demirel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TR2016/DG/04/A1-02/0912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Ayda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Kansu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Aydoğan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28.723,98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TR2016/DG/04/A1-02/0918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Ertem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Gülen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40.500,00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TR2016/DG/04/A1-02/0924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Ekin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Tüzün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TR2016/DG/04/A1-02/0929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Mehmet Turan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Bayraktar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TR2016/DG/04/A1-02/0935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Tülay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Çalışkan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36.950,00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TR2016/DG/04/A1-02/0938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Sena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Uralçin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TR2016/DG/04/A1-02/0951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İbrahim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Ethem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Tokgözlü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34.400,00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TR2016/DG/04/A1-02/0975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Halil Burak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Serin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TR2016/DG/04/A1-02/0985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Aytekin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Kavalcı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TR2016/DG/04/A1-02/0990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Esra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Dündar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35.310,00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TR2016/DG/04/A1-02/0993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Alkım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Akan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TR2016/DG/04/A1-02/0994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Mesut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Halıcıoğlu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TR2016/DG/04/A1-02/1010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Muhammed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Ali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Uçar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AT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19.800,00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TR2016/DG/04/A1-02/1012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Muhammet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Derviş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Mete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TR2016/DG/04/A1-02/1018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Mustafa Aslan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TR2016/DG/04/A1-02/1024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Sevil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Özakca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34.400,00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TR2016/DG/04/A1-02/1035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Melis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Özsan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TR2016/DG/04/A1-02/1047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Muhammed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Emin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Karakuş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36.820,43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TR2016/DG/04/A1-02/1049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Burcu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Akyol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TR2016/DG/04/A1-02/1050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Pınar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Babaoğlu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TR2016/DG/04/A1-02/1064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Atakan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Köken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41.509,00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TR2016/DG/04/A1-02/1073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Deniz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Çoban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40.593,00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FD7FC2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Pr="00D22674" w:rsidRDefault="00D22674" w:rsidP="00FD7FC2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TR2016/DG/04/A1-02/1074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Pr="00D22674" w:rsidRDefault="00D22674" w:rsidP="00FD7F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Selcen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Gülsüm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Aslan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Özşahin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Pr="00D22674" w:rsidRDefault="00D22674" w:rsidP="00FD7FC2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Pr="00D22674" w:rsidRDefault="00D22674" w:rsidP="00FD7FC2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Pr="00D22674" w:rsidRDefault="00D22674" w:rsidP="00FD7FC2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Pr="00D22674" w:rsidRDefault="00D22674" w:rsidP="00FD7FC2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Pr="00D22674" w:rsidRDefault="00D22674" w:rsidP="00FD7FC2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44.000,00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22674" w:rsidRDefault="00D22674" w:rsidP="00FD7FC2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TR2016/DG/04/A1-02/1078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Mert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Can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Yazıcı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TR2016/DG/04/A1-02/1082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Oğuz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Selim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Baş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TR2016/DG/04/A1-02/1151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Kübra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Edibe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Ermin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TR2016/DG/04/A1-02/1184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Simge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Esendal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TR2016/DG/04/A1-02/1192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Fatih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Alpaslan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Yılmaz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TR2016/DG/04/A1-02/1209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Yusuf Can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Haşimi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40.050,63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TR2016/DG/04/A1-02/1217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Ecmel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Aysu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Sürmen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TR2016/DG/04/A1-02/1241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Derin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Yılmazatilla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39.800,00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TR2016/DG/04/A1-02/1257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Merve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Asaroğlu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34.450,00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TR2016/DG/04/A1-02/1259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Helin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Öcal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TR2016/DG/04/A1-02/1277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Alperen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Canbey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19.600,00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lastRenderedPageBreak/>
              <w:t>TR2016/DG/04/A1-02/1282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Ceylan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İnan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TR2016/DG/04/A1-02/1284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Bozoğlu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38.500,00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TR2016/DG/04/A1-02/1298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Cansu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Yükler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35.310,00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TR2016/DG/04/A1-02/1338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Sinan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Ataer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TR2016/DG/04/A1-02/1363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Zeynep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Geçer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41.600,00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TR2016/DG/04/A1-02/1383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Barışcan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Gülay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TR2016/DG/04/A1-02/1391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Yaşar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Görkem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Karali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25.200,00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TR2016/DG/04/A1-02/1402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Müge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Yetkin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Ataer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35.100,00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TR2016/DG/04/A1-02/1406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Sena Nur Günay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38.600,00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TR2016/DG/04/A1-02/1424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Emre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Örendil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39.775,00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TR2016/DG/04/A1-02/1428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Hande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Özkayagan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TR2016/DG/04/A1-02/1439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Okan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Şakar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36.807,79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TR2016/DG/04/A1-02/1440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Halit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Duran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19.800,00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TR2016/DG/04/A1-02/1442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Emin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Çetin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Haşar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36.400,00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TR2016/DG/04/A1-02/1476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2674">
              <w:rPr>
                <w:color w:val="000000"/>
                <w:sz w:val="22"/>
                <w:szCs w:val="22"/>
              </w:rPr>
              <w:t>Salih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Kaya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38.200,00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TR2016/DG/04/A1-02/1478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Sadık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Harun</w:t>
            </w:r>
            <w:proofErr w:type="spellEnd"/>
            <w:r w:rsidRPr="00D22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Köksal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23.570,00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22674" w:rsidRPr="006937E9" w:rsidTr="00E2556B">
        <w:trPr>
          <w:trHeight w:val="240"/>
          <w:tblHeader/>
        </w:trPr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b/>
                <w:color w:val="000000"/>
                <w:sz w:val="22"/>
                <w:szCs w:val="22"/>
              </w:rPr>
            </w:pPr>
            <w:r w:rsidRPr="00D22674">
              <w:rPr>
                <w:b/>
                <w:color w:val="000000"/>
                <w:sz w:val="22"/>
                <w:szCs w:val="22"/>
              </w:rPr>
              <w:t>TR2016/DG/04/A1-02/1479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 xml:space="preserve">Sinan </w:t>
            </w:r>
            <w:proofErr w:type="spellStart"/>
            <w:r w:rsidRPr="00D22674">
              <w:rPr>
                <w:color w:val="000000"/>
                <w:sz w:val="22"/>
                <w:szCs w:val="22"/>
              </w:rPr>
              <w:t>Lahur</w:t>
            </w:r>
            <w:proofErr w:type="spellEnd"/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>
            <w:pPr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D22674" w:rsidRPr="00D22674" w:rsidRDefault="00D22674" w:rsidP="00D22674">
            <w:pPr>
              <w:jc w:val="center"/>
              <w:rPr>
                <w:color w:val="000000"/>
                <w:sz w:val="22"/>
                <w:szCs w:val="22"/>
              </w:rPr>
            </w:pPr>
            <w:r w:rsidRPr="00D22674">
              <w:rPr>
                <w:color w:val="000000"/>
                <w:sz w:val="22"/>
                <w:szCs w:val="22"/>
              </w:rPr>
              <w:t>37.300,00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22674" w:rsidRDefault="00D22674" w:rsidP="00D22674">
            <w:pPr>
              <w:jc w:val="center"/>
            </w:pPr>
            <w:r w:rsidRPr="00046D7E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4E4DE0" w:rsidRDefault="004E4DE0" w:rsidP="00161D3A">
      <w:pPr>
        <w:pStyle w:val="Blockquote"/>
        <w:ind w:left="0"/>
        <w:rPr>
          <w:sz w:val="22"/>
          <w:szCs w:val="22"/>
        </w:rPr>
      </w:pPr>
    </w:p>
    <w:p w:rsidR="00161D3A" w:rsidRPr="006937E9" w:rsidRDefault="00161D3A" w:rsidP="009D4242">
      <w:pPr>
        <w:pStyle w:val="Blockquote"/>
        <w:ind w:left="0"/>
      </w:pPr>
    </w:p>
    <w:sectPr w:rsidR="00161D3A" w:rsidRPr="006937E9" w:rsidSect="004E4DE0">
      <w:headerReference w:type="default" r:id="rId9"/>
      <w:footerReference w:type="default" r:id="rId10"/>
      <w:footerReference w:type="first" r:id="rId11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FB" w:rsidRPr="006937E9" w:rsidRDefault="00FD7DFB">
      <w:r w:rsidRPr="006937E9">
        <w:separator/>
      </w:r>
    </w:p>
  </w:endnote>
  <w:endnote w:type="continuationSeparator" w:id="0">
    <w:p w:rsidR="00FD7DFB" w:rsidRPr="006937E9" w:rsidRDefault="00FD7DFB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FB" w:rsidRPr="006937E9" w:rsidRDefault="00FD7DFB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 2018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936C2F">
      <w:rPr>
        <w:rStyle w:val="PageNumber"/>
        <w:noProof/>
        <w:sz w:val="18"/>
        <w:szCs w:val="18"/>
      </w:rPr>
      <w:t>2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936C2F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:rsidR="00FD7DFB" w:rsidRPr="004F4E9C" w:rsidRDefault="00FD7DFB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936C2F">
      <w:rPr>
        <w:noProof/>
        <w:sz w:val="18"/>
        <w:szCs w:val="18"/>
      </w:rPr>
      <w:t>e11_publication_of_award_en</w:t>
    </w:r>
    <w:r w:rsidRPr="0030609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FB" w:rsidRPr="006937E9" w:rsidRDefault="00FD7DFB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 2018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936C2F">
      <w:rPr>
        <w:rStyle w:val="PageNumber"/>
        <w:noProof/>
        <w:sz w:val="18"/>
        <w:szCs w:val="18"/>
      </w:rPr>
      <w:t>1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936C2F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:rsidR="00FD7DFB" w:rsidRPr="004E4DE0" w:rsidRDefault="00FD7DFB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936C2F">
      <w:rPr>
        <w:noProof/>
        <w:sz w:val="18"/>
        <w:szCs w:val="18"/>
      </w:rPr>
      <w:t>e11_publication_of_award_en</w:t>
    </w:r>
    <w:r w:rsidRPr="003060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FB" w:rsidRPr="006937E9" w:rsidRDefault="00FD7DFB">
      <w:r w:rsidRPr="006937E9">
        <w:separator/>
      </w:r>
    </w:p>
  </w:footnote>
  <w:footnote w:type="continuationSeparator" w:id="0">
    <w:p w:rsidR="00FD7DFB" w:rsidRPr="006937E9" w:rsidRDefault="00FD7DFB">
      <w:r w:rsidRPr="006937E9">
        <w:continuationSeparator/>
      </w:r>
    </w:p>
  </w:footnote>
  <w:footnote w:id="1">
    <w:p w:rsidR="00FD7DFB" w:rsidRPr="0036396A" w:rsidRDefault="00FD7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>
        <w:t xml:space="preserve">provided by the contracting authority.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FB" w:rsidRPr="006937E9" w:rsidRDefault="00FD7DFB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12606"/>
    <w:rsid w:val="00015686"/>
    <w:rsid w:val="0002757D"/>
    <w:rsid w:val="00051E02"/>
    <w:rsid w:val="00080ACC"/>
    <w:rsid w:val="0008458B"/>
    <w:rsid w:val="000C6442"/>
    <w:rsid w:val="000E0D83"/>
    <w:rsid w:val="000E31E8"/>
    <w:rsid w:val="000F07B4"/>
    <w:rsid w:val="00132267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05564"/>
    <w:rsid w:val="00240496"/>
    <w:rsid w:val="00273158"/>
    <w:rsid w:val="00285585"/>
    <w:rsid w:val="002A0E24"/>
    <w:rsid w:val="002F6107"/>
    <w:rsid w:val="002F682C"/>
    <w:rsid w:val="00324ED2"/>
    <w:rsid w:val="003414FB"/>
    <w:rsid w:val="0034525C"/>
    <w:rsid w:val="003535CF"/>
    <w:rsid w:val="0036396A"/>
    <w:rsid w:val="0037011F"/>
    <w:rsid w:val="003A7689"/>
    <w:rsid w:val="003B32F7"/>
    <w:rsid w:val="003D3155"/>
    <w:rsid w:val="003D5EAB"/>
    <w:rsid w:val="003F7B0B"/>
    <w:rsid w:val="00413226"/>
    <w:rsid w:val="0042641F"/>
    <w:rsid w:val="00442526"/>
    <w:rsid w:val="004646CF"/>
    <w:rsid w:val="00482AE9"/>
    <w:rsid w:val="004D0C8B"/>
    <w:rsid w:val="004E08CC"/>
    <w:rsid w:val="004E4DE0"/>
    <w:rsid w:val="004F156F"/>
    <w:rsid w:val="004F4E9C"/>
    <w:rsid w:val="004F6616"/>
    <w:rsid w:val="004F749E"/>
    <w:rsid w:val="00545E80"/>
    <w:rsid w:val="005646D6"/>
    <w:rsid w:val="00565384"/>
    <w:rsid w:val="005A3110"/>
    <w:rsid w:val="005B08F9"/>
    <w:rsid w:val="005B116B"/>
    <w:rsid w:val="005B57F3"/>
    <w:rsid w:val="005B63C0"/>
    <w:rsid w:val="005D21C9"/>
    <w:rsid w:val="005E2B56"/>
    <w:rsid w:val="005F23BF"/>
    <w:rsid w:val="005F2592"/>
    <w:rsid w:val="00634A67"/>
    <w:rsid w:val="00660ACB"/>
    <w:rsid w:val="0066634F"/>
    <w:rsid w:val="00672E95"/>
    <w:rsid w:val="006771A4"/>
    <w:rsid w:val="00693193"/>
    <w:rsid w:val="006937E9"/>
    <w:rsid w:val="006A0393"/>
    <w:rsid w:val="006B796A"/>
    <w:rsid w:val="006C13D6"/>
    <w:rsid w:val="006C5304"/>
    <w:rsid w:val="0075124B"/>
    <w:rsid w:val="007556F7"/>
    <w:rsid w:val="00765039"/>
    <w:rsid w:val="0078632B"/>
    <w:rsid w:val="007903FF"/>
    <w:rsid w:val="007A4D66"/>
    <w:rsid w:val="007B5684"/>
    <w:rsid w:val="007D1064"/>
    <w:rsid w:val="007F7A82"/>
    <w:rsid w:val="0081787F"/>
    <w:rsid w:val="008368E7"/>
    <w:rsid w:val="00840018"/>
    <w:rsid w:val="008427E9"/>
    <w:rsid w:val="00847E32"/>
    <w:rsid w:val="00850351"/>
    <w:rsid w:val="00850D11"/>
    <w:rsid w:val="00873770"/>
    <w:rsid w:val="008758F2"/>
    <w:rsid w:val="008D118E"/>
    <w:rsid w:val="00901FE1"/>
    <w:rsid w:val="00903333"/>
    <w:rsid w:val="00912764"/>
    <w:rsid w:val="00926C33"/>
    <w:rsid w:val="00936C2F"/>
    <w:rsid w:val="009406FC"/>
    <w:rsid w:val="00964A0A"/>
    <w:rsid w:val="00965DA2"/>
    <w:rsid w:val="00967397"/>
    <w:rsid w:val="00995039"/>
    <w:rsid w:val="009D0BED"/>
    <w:rsid w:val="009D4242"/>
    <w:rsid w:val="00A120E4"/>
    <w:rsid w:val="00A5176B"/>
    <w:rsid w:val="00A51890"/>
    <w:rsid w:val="00A724A6"/>
    <w:rsid w:val="00A911D0"/>
    <w:rsid w:val="00A925DD"/>
    <w:rsid w:val="00A93C3C"/>
    <w:rsid w:val="00AA0D22"/>
    <w:rsid w:val="00AA214E"/>
    <w:rsid w:val="00AC312E"/>
    <w:rsid w:val="00AE6224"/>
    <w:rsid w:val="00B010F7"/>
    <w:rsid w:val="00B023BC"/>
    <w:rsid w:val="00B054ED"/>
    <w:rsid w:val="00B05AD2"/>
    <w:rsid w:val="00B12729"/>
    <w:rsid w:val="00B17180"/>
    <w:rsid w:val="00B37D93"/>
    <w:rsid w:val="00B60AC8"/>
    <w:rsid w:val="00B6178E"/>
    <w:rsid w:val="00B62ABF"/>
    <w:rsid w:val="00BA2F71"/>
    <w:rsid w:val="00BF05A4"/>
    <w:rsid w:val="00C14AA0"/>
    <w:rsid w:val="00C335B0"/>
    <w:rsid w:val="00C45D5C"/>
    <w:rsid w:val="00C55E55"/>
    <w:rsid w:val="00C769BA"/>
    <w:rsid w:val="00C96024"/>
    <w:rsid w:val="00CA38C6"/>
    <w:rsid w:val="00CA3D81"/>
    <w:rsid w:val="00CB4CDA"/>
    <w:rsid w:val="00CD28C1"/>
    <w:rsid w:val="00CE6EFE"/>
    <w:rsid w:val="00CF7F4F"/>
    <w:rsid w:val="00D21235"/>
    <w:rsid w:val="00D22674"/>
    <w:rsid w:val="00D27A9E"/>
    <w:rsid w:val="00D35AF9"/>
    <w:rsid w:val="00D37E41"/>
    <w:rsid w:val="00D4276E"/>
    <w:rsid w:val="00D5607A"/>
    <w:rsid w:val="00D5628B"/>
    <w:rsid w:val="00D73173"/>
    <w:rsid w:val="00D81C43"/>
    <w:rsid w:val="00D871F6"/>
    <w:rsid w:val="00D94C7F"/>
    <w:rsid w:val="00D97E94"/>
    <w:rsid w:val="00DC75DE"/>
    <w:rsid w:val="00DF6FFF"/>
    <w:rsid w:val="00E02EFE"/>
    <w:rsid w:val="00E41447"/>
    <w:rsid w:val="00E71FC7"/>
    <w:rsid w:val="00E85C39"/>
    <w:rsid w:val="00E96EDE"/>
    <w:rsid w:val="00EB7FC4"/>
    <w:rsid w:val="00EE0EE2"/>
    <w:rsid w:val="00EF3523"/>
    <w:rsid w:val="00F410F6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D0BEB"/>
    <w:rsid w:val="00FD7DFB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9C3-E68E-441F-BD3D-637FF73F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1746</Words>
  <Characters>12216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Eda AŞILI</cp:lastModifiedBy>
  <cp:revision>7</cp:revision>
  <cp:lastPrinted>2020-01-08T10:52:00Z</cp:lastPrinted>
  <dcterms:created xsi:type="dcterms:W3CDTF">2020-01-02T14:28:00Z</dcterms:created>
  <dcterms:modified xsi:type="dcterms:W3CDTF">2020-01-08T11:01:00Z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